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E981" w14:textId="2BC0B7B5" w:rsidR="00C44BD1" w:rsidRPr="009141E7" w:rsidRDefault="0010056C" w:rsidP="009141E7">
      <w:pPr>
        <w:spacing w:line="360" w:lineRule="auto"/>
        <w:jc w:val="center"/>
        <w:rPr>
          <w:b/>
          <w:bCs/>
          <w:sz w:val="40"/>
        </w:rPr>
      </w:pPr>
      <w:r>
        <w:rPr>
          <w:b/>
          <w:bCs/>
          <w:sz w:val="40"/>
        </w:rPr>
        <w:t>MAGCS Scholarship</w:t>
      </w:r>
    </w:p>
    <w:p w14:paraId="11048E30" w14:textId="375A195F" w:rsidR="00C44BD1" w:rsidRPr="00BD2B13" w:rsidRDefault="00C44BD1" w:rsidP="009141E7">
      <w:pPr>
        <w:pStyle w:val="Heading1"/>
      </w:pPr>
      <w:r>
        <w:t>Administ</w:t>
      </w:r>
      <w:r w:rsidR="009141E7">
        <w:rPr>
          <w:noProof/>
        </w:rPr>
        <w:drawing>
          <wp:inline distT="0" distB="0" distL="0" distR="0" wp14:anchorId="410D0435" wp14:editId="2B672E3C">
            <wp:extent cx="2225209" cy="112415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MAGCS-with-TEXT-26.png"/>
                    <pic:cNvPicPr/>
                  </pic:nvPicPr>
                  <pic:blipFill>
                    <a:blip r:embed="rId8"/>
                    <a:stretch>
                      <a:fillRect/>
                    </a:stretch>
                  </pic:blipFill>
                  <pic:spPr>
                    <a:xfrm>
                      <a:off x="0" y="0"/>
                      <a:ext cx="2309757" cy="1166867"/>
                    </a:xfrm>
                    <a:prstGeom prst="rect">
                      <a:avLst/>
                    </a:prstGeom>
                  </pic:spPr>
                </pic:pic>
              </a:graphicData>
            </a:graphic>
          </wp:inline>
        </w:drawing>
      </w:r>
      <w:r>
        <w:t>ered by</w:t>
      </w:r>
    </w:p>
    <w:p w14:paraId="10C7F364" w14:textId="7E6D3148" w:rsidR="00C44BD1" w:rsidRDefault="00C44BD1" w:rsidP="0010056C">
      <w:pPr>
        <w:pBdr>
          <w:bottom w:val="single" w:sz="4" w:space="1" w:color="auto"/>
        </w:pBdr>
        <w:spacing w:line="360" w:lineRule="auto"/>
        <w:rPr>
          <w:b/>
          <w:bCs/>
          <w:i/>
          <w:iCs/>
        </w:rPr>
      </w:pPr>
    </w:p>
    <w:p w14:paraId="2AB922B3" w14:textId="77777777" w:rsidR="0010056C" w:rsidRPr="0010056C" w:rsidRDefault="0010056C" w:rsidP="0010056C">
      <w:pPr>
        <w:spacing w:line="360" w:lineRule="auto"/>
        <w:rPr>
          <w:b/>
          <w:bCs/>
          <w:i/>
          <w:iCs/>
        </w:rPr>
      </w:pPr>
    </w:p>
    <w:p w14:paraId="7D8039D5" w14:textId="77777777" w:rsidR="00C44BD1" w:rsidRDefault="00C44BD1" w:rsidP="009141E7">
      <w:pPr>
        <w:spacing w:line="360" w:lineRule="auto"/>
        <w:rPr>
          <w:b/>
          <w:bCs/>
        </w:rPr>
      </w:pPr>
    </w:p>
    <w:p w14:paraId="5DFBDE30" w14:textId="71924F6E" w:rsidR="00C44BD1" w:rsidRPr="00C44BD1" w:rsidRDefault="00C44BD1" w:rsidP="00C12F4E">
      <w:pPr>
        <w:spacing w:line="360" w:lineRule="auto"/>
        <w:jc w:val="center"/>
        <w:rPr>
          <w:b/>
          <w:bCs/>
          <w:sz w:val="24"/>
        </w:rPr>
      </w:pPr>
      <w:r w:rsidRPr="00C44BD1">
        <w:rPr>
          <w:b/>
          <w:bCs/>
          <w:sz w:val="24"/>
        </w:rPr>
        <w:t xml:space="preserve">Application Deadline:  </w:t>
      </w:r>
      <w:r w:rsidR="0010056C">
        <w:rPr>
          <w:b/>
          <w:bCs/>
          <w:sz w:val="24"/>
        </w:rPr>
        <w:t xml:space="preserve">June </w:t>
      </w:r>
      <w:r w:rsidR="000F5AC6">
        <w:rPr>
          <w:b/>
          <w:bCs/>
          <w:sz w:val="24"/>
        </w:rPr>
        <w:t>9</w:t>
      </w:r>
      <w:r w:rsidR="0010056C">
        <w:rPr>
          <w:b/>
          <w:bCs/>
          <w:sz w:val="24"/>
        </w:rPr>
        <w:t>, 20</w:t>
      </w:r>
      <w:r w:rsidR="00E07B56">
        <w:rPr>
          <w:b/>
          <w:bCs/>
          <w:sz w:val="24"/>
        </w:rPr>
        <w:t>2</w:t>
      </w:r>
      <w:r w:rsidR="000F5AC6">
        <w:rPr>
          <w:b/>
          <w:bCs/>
          <w:sz w:val="24"/>
        </w:rPr>
        <w:t>3</w:t>
      </w:r>
      <w:r w:rsidR="00C12F4E">
        <w:rPr>
          <w:b/>
          <w:bCs/>
          <w:sz w:val="24"/>
        </w:rPr>
        <w:br/>
      </w:r>
      <w:r w:rsidRPr="00C44BD1">
        <w:rPr>
          <w:b/>
          <w:bCs/>
          <w:sz w:val="24"/>
        </w:rPr>
        <w:t>Return completed applications to</w:t>
      </w:r>
      <w:r w:rsidR="00C12F4E">
        <w:rPr>
          <w:b/>
          <w:bCs/>
          <w:sz w:val="24"/>
        </w:rPr>
        <w:t>:</w:t>
      </w:r>
      <w:r w:rsidRPr="00C44BD1">
        <w:rPr>
          <w:b/>
          <w:bCs/>
          <w:sz w:val="24"/>
        </w:rPr>
        <w:t xml:space="preserve"> </w:t>
      </w:r>
      <w:r w:rsidR="00C12F4E">
        <w:rPr>
          <w:b/>
          <w:bCs/>
          <w:sz w:val="24"/>
        </w:rPr>
        <w:br/>
      </w:r>
      <w:r w:rsidR="00C12F4E" w:rsidRPr="00C12F4E">
        <w:rPr>
          <w:i/>
          <w:iCs/>
          <w:sz w:val="24"/>
        </w:rPr>
        <w:t>(Preferred submission</w:t>
      </w:r>
      <w:r w:rsidR="00C12F4E">
        <w:rPr>
          <w:i/>
          <w:iCs/>
          <w:sz w:val="24"/>
        </w:rPr>
        <w:t xml:space="preserve"> is</w:t>
      </w:r>
      <w:r w:rsidR="00C12F4E" w:rsidRPr="00C12F4E">
        <w:rPr>
          <w:i/>
          <w:iCs/>
          <w:sz w:val="24"/>
        </w:rPr>
        <w:t xml:space="preserve"> through email.)</w:t>
      </w:r>
    </w:p>
    <w:p w14:paraId="2287BF4A" w14:textId="105B68C9" w:rsidR="00C44BD1" w:rsidRPr="0010056C" w:rsidRDefault="0010056C" w:rsidP="0010056C">
      <w:pPr>
        <w:pStyle w:val="Title"/>
      </w:pPr>
      <w:r w:rsidRPr="0010056C">
        <w:t>MAGCS</w:t>
      </w:r>
    </w:p>
    <w:p w14:paraId="4CC24A48" w14:textId="2B0C5C44" w:rsidR="00C44BD1" w:rsidRPr="00C44BD1" w:rsidRDefault="0010056C" w:rsidP="00C44BD1">
      <w:pPr>
        <w:jc w:val="center"/>
        <w:rPr>
          <w:sz w:val="24"/>
        </w:rPr>
      </w:pPr>
      <w:r>
        <w:rPr>
          <w:sz w:val="24"/>
        </w:rPr>
        <w:t>11855 Archer Avenue</w:t>
      </w:r>
    </w:p>
    <w:p w14:paraId="54A8822C" w14:textId="7A547D69" w:rsidR="00C44BD1" w:rsidRPr="00C44BD1" w:rsidRDefault="0010056C" w:rsidP="00C44BD1">
      <w:pPr>
        <w:jc w:val="center"/>
        <w:rPr>
          <w:sz w:val="24"/>
        </w:rPr>
      </w:pPr>
      <w:r>
        <w:rPr>
          <w:sz w:val="24"/>
        </w:rPr>
        <w:t>Lemont, IL 60439</w:t>
      </w:r>
    </w:p>
    <w:p w14:paraId="354CECAA" w14:textId="3595A16A" w:rsidR="00C44BD1" w:rsidRPr="00C44BD1" w:rsidRDefault="00C44BD1" w:rsidP="00C44BD1">
      <w:pPr>
        <w:jc w:val="center"/>
        <w:rPr>
          <w:sz w:val="24"/>
        </w:rPr>
      </w:pPr>
      <w:r w:rsidRPr="00C44BD1">
        <w:rPr>
          <w:sz w:val="24"/>
        </w:rPr>
        <w:t>Phone:</w:t>
      </w:r>
      <w:r w:rsidR="009141E7">
        <w:rPr>
          <w:sz w:val="24"/>
        </w:rPr>
        <w:t xml:space="preserve"> </w:t>
      </w:r>
      <w:r w:rsidRPr="00C44BD1">
        <w:rPr>
          <w:sz w:val="24"/>
        </w:rPr>
        <w:t>(</w:t>
      </w:r>
      <w:r w:rsidR="0010056C">
        <w:rPr>
          <w:sz w:val="24"/>
        </w:rPr>
        <w:t>630) 685-2420</w:t>
      </w:r>
      <w:r w:rsidR="00583222">
        <w:rPr>
          <w:sz w:val="24"/>
        </w:rPr>
        <w:br/>
        <w:t>Email: luke@magcs.org</w:t>
      </w:r>
    </w:p>
    <w:p w14:paraId="0AA387EE" w14:textId="77777777" w:rsidR="00666126" w:rsidRDefault="00666126" w:rsidP="0010056C">
      <w:pPr>
        <w:pStyle w:val="Title"/>
        <w:jc w:val="left"/>
        <w:rPr>
          <w:b w:val="0"/>
          <w:bCs w:val="0"/>
          <w:sz w:val="24"/>
        </w:rPr>
      </w:pPr>
    </w:p>
    <w:p w14:paraId="3EA263D8" w14:textId="77777777" w:rsidR="008F3BBF" w:rsidRDefault="008F3BBF">
      <w:pPr>
        <w:rPr>
          <w:rFonts w:ascii="Times New Roman" w:hAnsi="Times New Roman"/>
          <w:sz w:val="24"/>
          <w:szCs w:val="20"/>
        </w:rPr>
      </w:pPr>
      <w:r>
        <w:rPr>
          <w:b/>
          <w:bCs/>
          <w:sz w:val="24"/>
        </w:rPr>
        <w:br w:type="page"/>
      </w:r>
    </w:p>
    <w:tbl>
      <w:tblPr>
        <w:tblStyle w:val="TableGrid"/>
        <w:tblW w:w="0" w:type="auto"/>
        <w:tblLook w:val="04A0" w:firstRow="1" w:lastRow="0" w:firstColumn="1" w:lastColumn="0" w:noHBand="0" w:noVBand="1"/>
      </w:tblPr>
      <w:tblGrid>
        <w:gridCol w:w="4677"/>
        <w:gridCol w:w="4673"/>
      </w:tblGrid>
      <w:tr w:rsidR="008F3BBF" w14:paraId="6E6E3569" w14:textId="77777777" w:rsidTr="00E3741E">
        <w:tc>
          <w:tcPr>
            <w:tcW w:w="9350" w:type="dxa"/>
            <w:gridSpan w:val="2"/>
            <w:shd w:val="clear" w:color="auto" w:fill="808080" w:themeFill="background1" w:themeFillShade="80"/>
          </w:tcPr>
          <w:p w14:paraId="4EDF7A93" w14:textId="77777777" w:rsidR="008F3BBF" w:rsidRPr="008F3BBF" w:rsidRDefault="008F3BBF" w:rsidP="008F3BBF">
            <w:pPr>
              <w:pStyle w:val="Title"/>
              <w:rPr>
                <w:rFonts w:asciiTheme="majorHAnsi" w:hAnsiTheme="majorHAnsi" w:cstheme="majorHAnsi"/>
                <w:b w:val="0"/>
                <w:caps/>
                <w:sz w:val="24"/>
                <w:szCs w:val="24"/>
              </w:rPr>
            </w:pPr>
            <w:r w:rsidRPr="008F3BBF">
              <w:rPr>
                <w:rFonts w:asciiTheme="majorHAnsi" w:hAnsiTheme="majorHAnsi" w:cstheme="majorHAnsi"/>
                <w:color w:val="FFFFFF" w:themeColor="background1"/>
                <w:sz w:val="24"/>
                <w:szCs w:val="24"/>
              </w:rPr>
              <w:lastRenderedPageBreak/>
              <w:t>Application Information</w:t>
            </w:r>
          </w:p>
        </w:tc>
      </w:tr>
      <w:tr w:rsidR="008F3BBF" w14:paraId="2428E5E9" w14:textId="77777777" w:rsidTr="00E3741E">
        <w:tc>
          <w:tcPr>
            <w:tcW w:w="9350" w:type="dxa"/>
            <w:gridSpan w:val="2"/>
            <w:shd w:val="clear" w:color="auto" w:fill="D9D9D9" w:themeFill="background1" w:themeFillShade="D9"/>
          </w:tcPr>
          <w:p w14:paraId="1503FF73" w14:textId="77777777" w:rsidR="009A0296" w:rsidRDefault="009A0296" w:rsidP="008F3BBF">
            <w:pPr>
              <w:pStyle w:val="Title"/>
              <w:jc w:val="left"/>
              <w:rPr>
                <w:rFonts w:asciiTheme="minorHAnsi" w:hAnsiTheme="minorHAnsi"/>
                <w:b w:val="0"/>
                <w:caps/>
                <w:sz w:val="16"/>
              </w:rPr>
            </w:pPr>
          </w:p>
          <w:p w14:paraId="556B8D75" w14:textId="367C995D" w:rsidR="008F3BBF" w:rsidRPr="009A0296" w:rsidRDefault="00C44BD1" w:rsidP="008F3BBF">
            <w:pPr>
              <w:pStyle w:val="Title"/>
              <w:jc w:val="left"/>
              <w:rPr>
                <w:rFonts w:asciiTheme="minorHAnsi" w:hAnsiTheme="minorHAnsi"/>
                <w:caps/>
                <w:sz w:val="16"/>
              </w:rPr>
            </w:pPr>
            <w:r>
              <w:rPr>
                <w:rFonts w:asciiTheme="minorHAnsi" w:hAnsiTheme="minorHAnsi"/>
                <w:caps/>
                <w:sz w:val="16"/>
              </w:rPr>
              <w:t>General information</w:t>
            </w:r>
          </w:p>
          <w:p w14:paraId="1A1EA191" w14:textId="77777777" w:rsidR="009A0296" w:rsidRDefault="009A0296" w:rsidP="008F3BBF">
            <w:pPr>
              <w:pStyle w:val="Title"/>
              <w:jc w:val="left"/>
              <w:rPr>
                <w:rFonts w:asciiTheme="minorHAnsi" w:hAnsiTheme="minorHAnsi"/>
                <w:b w:val="0"/>
                <w:caps/>
                <w:sz w:val="16"/>
              </w:rPr>
            </w:pPr>
          </w:p>
        </w:tc>
      </w:tr>
      <w:tr w:rsidR="008F3BBF" w14:paraId="6C263C9F" w14:textId="77777777" w:rsidTr="00E3741E">
        <w:tc>
          <w:tcPr>
            <w:tcW w:w="9350" w:type="dxa"/>
            <w:gridSpan w:val="2"/>
          </w:tcPr>
          <w:p w14:paraId="5008D1E4" w14:textId="77777777" w:rsidR="00F63B00" w:rsidRDefault="00F63B00" w:rsidP="008F3BBF">
            <w:pPr>
              <w:pStyle w:val="Title"/>
              <w:jc w:val="left"/>
              <w:rPr>
                <w:rFonts w:asciiTheme="minorHAnsi" w:hAnsiTheme="minorHAnsi" w:cstheme="minorHAnsi"/>
                <w:b w:val="0"/>
                <w:bCs w:val="0"/>
                <w:sz w:val="16"/>
                <w:szCs w:val="16"/>
              </w:rPr>
            </w:pPr>
          </w:p>
          <w:p w14:paraId="0C800218" w14:textId="0B07DCE5" w:rsidR="00C44BD1" w:rsidRDefault="00BD5668" w:rsidP="008F3BBF">
            <w:pPr>
              <w:pStyle w:val="Title"/>
              <w:jc w:val="left"/>
              <w:rPr>
                <w:rFonts w:asciiTheme="minorHAnsi" w:hAnsiTheme="minorHAnsi" w:cstheme="minorHAnsi"/>
                <w:b w:val="0"/>
                <w:bCs w:val="0"/>
                <w:sz w:val="16"/>
                <w:szCs w:val="16"/>
              </w:rPr>
            </w:pPr>
            <w:r>
              <w:rPr>
                <w:rFonts w:asciiTheme="minorHAnsi" w:hAnsiTheme="minorHAnsi" w:cstheme="minorHAnsi"/>
                <w:b w:val="0"/>
                <w:bCs w:val="0"/>
                <w:sz w:val="16"/>
                <w:szCs w:val="16"/>
              </w:rPr>
              <w:t>The Midwest Association of Golf Course Superintendents (MAGCS) will offer three $2000.00 scholarships to the children or grandchildren of MAGCS members who are outstanding students and have demonstrated strong potential for success.</w:t>
            </w:r>
          </w:p>
          <w:p w14:paraId="00C483DE" w14:textId="77777777" w:rsidR="00C44BD1" w:rsidRPr="00C44BD1" w:rsidRDefault="00C44BD1" w:rsidP="00C44BD1">
            <w:pPr>
              <w:ind w:firstLine="720"/>
              <w:rPr>
                <w:rFonts w:cstheme="minorHAnsi"/>
                <w:szCs w:val="16"/>
              </w:rPr>
            </w:pPr>
          </w:p>
          <w:p w14:paraId="0E038889" w14:textId="2A23B42A" w:rsidR="00C44BD1" w:rsidRPr="00C44BD1" w:rsidRDefault="00C44BD1" w:rsidP="00C44BD1">
            <w:pPr>
              <w:rPr>
                <w:rFonts w:cstheme="minorHAnsi"/>
                <w:szCs w:val="16"/>
              </w:rPr>
            </w:pPr>
            <w:r w:rsidRPr="00C44BD1">
              <w:rPr>
                <w:rFonts w:cstheme="minorHAnsi"/>
                <w:szCs w:val="16"/>
              </w:rPr>
              <w:t xml:space="preserve">Applications will be reviewed by three </w:t>
            </w:r>
            <w:r w:rsidR="000972AB">
              <w:rPr>
                <w:rFonts w:cstheme="minorHAnsi"/>
                <w:szCs w:val="16"/>
              </w:rPr>
              <w:t>judges</w:t>
            </w:r>
            <w:r w:rsidRPr="00C44BD1">
              <w:rPr>
                <w:rFonts w:cstheme="minorHAnsi"/>
                <w:szCs w:val="16"/>
              </w:rPr>
              <w:t xml:space="preserve"> who are not </w:t>
            </w:r>
            <w:r w:rsidR="0010056C">
              <w:rPr>
                <w:rFonts w:cstheme="minorHAnsi"/>
                <w:szCs w:val="16"/>
              </w:rPr>
              <w:t>MAGCS</w:t>
            </w:r>
            <w:r w:rsidRPr="00C44BD1">
              <w:rPr>
                <w:rFonts w:cstheme="minorHAnsi"/>
                <w:szCs w:val="16"/>
              </w:rPr>
              <w:t xml:space="preserve"> or superintendent members.  All judging decisions will be final.  All scholarship award checks will be made payable to the applicant</w:t>
            </w:r>
            <w:r w:rsidR="007C659F">
              <w:rPr>
                <w:rFonts w:cstheme="minorHAnsi"/>
                <w:szCs w:val="16"/>
              </w:rPr>
              <w:t>.</w:t>
            </w:r>
          </w:p>
          <w:p w14:paraId="44B19822" w14:textId="59020816" w:rsidR="00F63B00" w:rsidRDefault="008F3BBF" w:rsidP="00C44BD1">
            <w:pPr>
              <w:pStyle w:val="Title"/>
              <w:jc w:val="left"/>
            </w:pPr>
            <w:r w:rsidRPr="008F3BBF">
              <w:rPr>
                <w:rFonts w:asciiTheme="minorHAnsi" w:hAnsiTheme="minorHAnsi" w:cstheme="minorHAnsi"/>
                <w:b w:val="0"/>
                <w:bCs w:val="0"/>
                <w:sz w:val="16"/>
                <w:szCs w:val="16"/>
              </w:rPr>
              <w:tab/>
            </w:r>
          </w:p>
        </w:tc>
      </w:tr>
      <w:tr w:rsidR="008F3BBF" w14:paraId="75ADFCC9" w14:textId="77777777" w:rsidTr="00E3741E">
        <w:tc>
          <w:tcPr>
            <w:tcW w:w="9350" w:type="dxa"/>
            <w:gridSpan w:val="2"/>
            <w:shd w:val="clear" w:color="auto" w:fill="D9D9D9" w:themeFill="background1" w:themeFillShade="D9"/>
          </w:tcPr>
          <w:p w14:paraId="6350EB50" w14:textId="77777777" w:rsidR="009A0296" w:rsidRDefault="009A0296" w:rsidP="009A0296">
            <w:pPr>
              <w:pStyle w:val="Title"/>
              <w:jc w:val="left"/>
              <w:rPr>
                <w:rFonts w:asciiTheme="minorHAnsi" w:hAnsiTheme="minorHAnsi"/>
                <w:caps/>
                <w:sz w:val="16"/>
              </w:rPr>
            </w:pPr>
          </w:p>
          <w:p w14:paraId="32604CD5" w14:textId="77777777" w:rsidR="008F3BBF" w:rsidRDefault="009A0296" w:rsidP="009A0296">
            <w:pPr>
              <w:pStyle w:val="Title"/>
              <w:jc w:val="left"/>
              <w:rPr>
                <w:rFonts w:asciiTheme="minorHAnsi" w:hAnsiTheme="minorHAnsi"/>
                <w:caps/>
                <w:sz w:val="16"/>
              </w:rPr>
            </w:pPr>
            <w:r w:rsidRPr="009A0296">
              <w:rPr>
                <w:rFonts w:asciiTheme="minorHAnsi" w:hAnsiTheme="minorHAnsi"/>
                <w:caps/>
                <w:sz w:val="16"/>
              </w:rPr>
              <w:t>eligibility</w:t>
            </w:r>
          </w:p>
          <w:p w14:paraId="33704904" w14:textId="77777777" w:rsidR="009A0296" w:rsidRPr="009A0296" w:rsidRDefault="009A0296" w:rsidP="009A0296">
            <w:pPr>
              <w:pStyle w:val="Title"/>
              <w:jc w:val="left"/>
              <w:rPr>
                <w:rFonts w:asciiTheme="minorHAnsi" w:hAnsiTheme="minorHAnsi"/>
                <w:caps/>
                <w:sz w:val="16"/>
              </w:rPr>
            </w:pPr>
          </w:p>
        </w:tc>
      </w:tr>
      <w:tr w:rsidR="009A0296" w14:paraId="0A3A3731" w14:textId="77777777" w:rsidTr="00E3741E">
        <w:tc>
          <w:tcPr>
            <w:tcW w:w="9350" w:type="dxa"/>
            <w:gridSpan w:val="2"/>
            <w:shd w:val="clear" w:color="auto" w:fill="auto"/>
          </w:tcPr>
          <w:p w14:paraId="4F2B0306" w14:textId="77777777" w:rsidR="003229E9" w:rsidRDefault="003229E9" w:rsidP="003229E9"/>
          <w:p w14:paraId="290558E1" w14:textId="035039B6" w:rsidR="003B5324" w:rsidRPr="003B5324" w:rsidRDefault="003B5324" w:rsidP="003B5324">
            <w:pPr>
              <w:numPr>
                <w:ilvl w:val="0"/>
                <w:numId w:val="5"/>
              </w:numPr>
              <w:tabs>
                <w:tab w:val="left" w:pos="1485"/>
                <w:tab w:val="right" w:pos="8822"/>
              </w:tabs>
              <w:overflowPunct w:val="0"/>
              <w:autoSpaceDE w:val="0"/>
              <w:autoSpaceDN w:val="0"/>
              <w:adjustRightInd w:val="0"/>
              <w:jc w:val="both"/>
              <w:textAlignment w:val="baseline"/>
              <w:rPr>
                <w:rFonts w:cstheme="minorHAnsi"/>
                <w:szCs w:val="16"/>
              </w:rPr>
            </w:pPr>
            <w:r w:rsidRPr="003B5324">
              <w:rPr>
                <w:rFonts w:cstheme="minorHAnsi"/>
                <w:szCs w:val="16"/>
              </w:rPr>
              <w:t xml:space="preserve">At least one of the applicant's parents or grandparents must be a MAGCS member in good standing for at least three or more consecutive years and must be a currently active member in one of the following classifications: A, </w:t>
            </w:r>
            <w:r w:rsidR="000972AB">
              <w:rPr>
                <w:rFonts w:cstheme="minorHAnsi"/>
                <w:szCs w:val="16"/>
              </w:rPr>
              <w:t>B</w:t>
            </w:r>
            <w:r w:rsidRPr="003B5324">
              <w:rPr>
                <w:rFonts w:cstheme="minorHAnsi"/>
                <w:szCs w:val="16"/>
              </w:rPr>
              <w:t>, C, D, or E.</w:t>
            </w:r>
          </w:p>
          <w:p w14:paraId="3ECA694E" w14:textId="56F57BED" w:rsidR="003B5324" w:rsidRPr="003B5324" w:rsidRDefault="003B5324" w:rsidP="003B5324">
            <w:pPr>
              <w:numPr>
                <w:ilvl w:val="0"/>
                <w:numId w:val="5"/>
              </w:numPr>
              <w:tabs>
                <w:tab w:val="left" w:pos="1485"/>
                <w:tab w:val="right" w:pos="8822"/>
              </w:tabs>
              <w:overflowPunct w:val="0"/>
              <w:autoSpaceDE w:val="0"/>
              <w:autoSpaceDN w:val="0"/>
              <w:adjustRightInd w:val="0"/>
              <w:jc w:val="both"/>
              <w:textAlignment w:val="baseline"/>
              <w:rPr>
                <w:rFonts w:cstheme="minorHAnsi"/>
                <w:szCs w:val="16"/>
              </w:rPr>
            </w:pPr>
            <w:r w:rsidRPr="003B5324">
              <w:rPr>
                <w:rFonts w:cstheme="minorHAnsi"/>
                <w:szCs w:val="16"/>
              </w:rPr>
              <w:t>The applicant must be enrolled full</w:t>
            </w:r>
            <w:r w:rsidRPr="003B5324">
              <w:rPr>
                <w:rFonts w:cstheme="minorHAnsi"/>
                <w:szCs w:val="16"/>
              </w:rPr>
              <w:noBreakHyphen/>
              <w:t>time at an accredited institution of higher learning, or in the case of high school seniors, must be accepted at such institution for the next academic year. Graduating high school seniors must attach a letter of acceptance to their application.</w:t>
            </w:r>
          </w:p>
          <w:p w14:paraId="5041DFF9" w14:textId="37C2A8E6" w:rsidR="009A0296" w:rsidRPr="003B5324" w:rsidRDefault="00C44BD1" w:rsidP="000972AB">
            <w:pPr>
              <w:rPr>
                <w:szCs w:val="16"/>
              </w:rPr>
            </w:pPr>
            <w:r w:rsidRPr="003B5324">
              <w:rPr>
                <w:szCs w:val="16"/>
              </w:rPr>
              <w:br/>
            </w:r>
          </w:p>
        </w:tc>
      </w:tr>
      <w:tr w:rsidR="003229E9" w14:paraId="06DB5CF8" w14:textId="77777777" w:rsidTr="00E3741E">
        <w:tc>
          <w:tcPr>
            <w:tcW w:w="9350" w:type="dxa"/>
            <w:gridSpan w:val="2"/>
            <w:shd w:val="clear" w:color="auto" w:fill="BFBFBF" w:themeFill="background1" w:themeFillShade="BF"/>
          </w:tcPr>
          <w:p w14:paraId="2FA2FA50" w14:textId="60429174" w:rsidR="003229E9" w:rsidRDefault="003229E9" w:rsidP="003229E9"/>
          <w:p w14:paraId="1A6999EB" w14:textId="77777777" w:rsidR="003229E9" w:rsidRDefault="003229E9" w:rsidP="003229E9">
            <w:pPr>
              <w:rPr>
                <w:b/>
              </w:rPr>
            </w:pPr>
            <w:r>
              <w:rPr>
                <w:b/>
              </w:rPr>
              <w:t>CRITERIA FOR SELECTION</w:t>
            </w:r>
          </w:p>
          <w:p w14:paraId="15DAD2F2" w14:textId="77777777" w:rsidR="003229E9" w:rsidRPr="003229E9" w:rsidRDefault="003229E9" w:rsidP="003229E9">
            <w:pPr>
              <w:rPr>
                <w:b/>
              </w:rPr>
            </w:pPr>
          </w:p>
        </w:tc>
      </w:tr>
      <w:tr w:rsidR="003229E9" w14:paraId="3E43E27D" w14:textId="77777777" w:rsidTr="00E3741E">
        <w:tc>
          <w:tcPr>
            <w:tcW w:w="9350" w:type="dxa"/>
            <w:gridSpan w:val="2"/>
            <w:shd w:val="clear" w:color="auto" w:fill="auto"/>
          </w:tcPr>
          <w:p w14:paraId="7B38B5ED" w14:textId="77777777" w:rsidR="003229E9" w:rsidRDefault="003229E9" w:rsidP="003229E9"/>
          <w:p w14:paraId="688F69F7" w14:textId="77777777" w:rsidR="003B5324" w:rsidRPr="003B5324" w:rsidRDefault="003B5324" w:rsidP="003B5324">
            <w:pPr>
              <w:numPr>
                <w:ilvl w:val="0"/>
                <w:numId w:val="11"/>
              </w:numPr>
              <w:tabs>
                <w:tab w:val="left" w:pos="1125"/>
                <w:tab w:val="right" w:pos="8822"/>
              </w:tabs>
              <w:overflowPunct w:val="0"/>
              <w:autoSpaceDE w:val="0"/>
              <w:autoSpaceDN w:val="0"/>
              <w:adjustRightInd w:val="0"/>
              <w:jc w:val="both"/>
              <w:textAlignment w:val="baseline"/>
              <w:rPr>
                <w:rFonts w:cstheme="minorHAnsi"/>
                <w:szCs w:val="16"/>
              </w:rPr>
            </w:pPr>
            <w:r w:rsidRPr="003B5324">
              <w:rPr>
                <w:rFonts w:cstheme="minorHAnsi"/>
                <w:szCs w:val="16"/>
              </w:rPr>
              <w:t>Applicants will be evaluated on academic achievement, extracurricular activities, community service, essay score and quality (neatness and organization) of application.</w:t>
            </w:r>
          </w:p>
          <w:p w14:paraId="6FDC1145" w14:textId="2B74C78B" w:rsidR="003B5324" w:rsidRPr="003B5324" w:rsidRDefault="003B5324" w:rsidP="003B5324">
            <w:pPr>
              <w:numPr>
                <w:ilvl w:val="0"/>
                <w:numId w:val="11"/>
              </w:numPr>
              <w:tabs>
                <w:tab w:val="left" w:pos="1125"/>
                <w:tab w:val="right" w:pos="8822"/>
              </w:tabs>
              <w:overflowPunct w:val="0"/>
              <w:autoSpaceDE w:val="0"/>
              <w:autoSpaceDN w:val="0"/>
              <w:adjustRightInd w:val="0"/>
              <w:jc w:val="both"/>
              <w:textAlignment w:val="baseline"/>
              <w:rPr>
                <w:rFonts w:cstheme="minorHAnsi"/>
                <w:szCs w:val="16"/>
              </w:rPr>
            </w:pPr>
            <w:r w:rsidRPr="003B5324">
              <w:rPr>
                <w:rFonts w:cstheme="minorHAnsi"/>
                <w:szCs w:val="16"/>
              </w:rPr>
              <w:t xml:space="preserve">The applicant must submit an original </w:t>
            </w:r>
            <w:r w:rsidRPr="003B5324">
              <w:rPr>
                <w:rFonts w:cstheme="minorHAnsi"/>
                <w:i/>
                <w:szCs w:val="16"/>
              </w:rPr>
              <w:t>250-word</w:t>
            </w:r>
            <w:r w:rsidRPr="003B5324">
              <w:rPr>
                <w:rFonts w:cstheme="minorHAnsi"/>
                <w:szCs w:val="16"/>
              </w:rPr>
              <w:t xml:space="preserve"> essay. The topic of the essay is stated on the last page of the application.</w:t>
            </w:r>
          </w:p>
          <w:p w14:paraId="7D60992E" w14:textId="16FDA41E" w:rsidR="00C44BD1" w:rsidRPr="003B5324" w:rsidRDefault="003B5324" w:rsidP="003B5324">
            <w:pPr>
              <w:numPr>
                <w:ilvl w:val="0"/>
                <w:numId w:val="11"/>
              </w:numPr>
              <w:tabs>
                <w:tab w:val="left" w:pos="1125"/>
                <w:tab w:val="right" w:pos="8822"/>
              </w:tabs>
              <w:overflowPunct w:val="0"/>
              <w:autoSpaceDE w:val="0"/>
              <w:autoSpaceDN w:val="0"/>
              <w:adjustRightInd w:val="0"/>
              <w:jc w:val="both"/>
              <w:textAlignment w:val="baseline"/>
              <w:rPr>
                <w:rFonts w:cstheme="minorHAnsi"/>
                <w:szCs w:val="16"/>
              </w:rPr>
            </w:pPr>
            <w:r w:rsidRPr="003B5324">
              <w:rPr>
                <w:rFonts w:cstheme="minorHAnsi"/>
                <w:szCs w:val="16"/>
              </w:rPr>
              <w:t>The essay must be in the applicant's own words and one not previously submitted to the MAGCS.</w:t>
            </w:r>
            <w:r>
              <w:rPr>
                <w:rFonts w:cstheme="minorHAnsi"/>
                <w:szCs w:val="16"/>
              </w:rPr>
              <w:t xml:space="preserve"> </w:t>
            </w:r>
            <w:r w:rsidR="00C44BD1" w:rsidRPr="003B5324">
              <w:rPr>
                <w:rFonts w:cstheme="minorHAnsi"/>
                <w:b/>
                <w:bCs/>
                <w:szCs w:val="16"/>
              </w:rPr>
              <w:t xml:space="preserve">The essay must be original. </w:t>
            </w:r>
          </w:p>
          <w:p w14:paraId="29C9597F" w14:textId="77777777" w:rsidR="003B5324" w:rsidRPr="003B5324" w:rsidRDefault="003B5324" w:rsidP="003B5324">
            <w:pPr>
              <w:numPr>
                <w:ilvl w:val="0"/>
                <w:numId w:val="11"/>
              </w:numPr>
              <w:tabs>
                <w:tab w:val="left" w:pos="1125"/>
                <w:tab w:val="right" w:pos="8822"/>
              </w:tabs>
              <w:overflowPunct w:val="0"/>
              <w:autoSpaceDE w:val="0"/>
              <w:autoSpaceDN w:val="0"/>
              <w:adjustRightInd w:val="0"/>
              <w:jc w:val="both"/>
              <w:textAlignment w:val="baseline"/>
              <w:rPr>
                <w:rFonts w:cstheme="minorHAnsi"/>
                <w:szCs w:val="16"/>
              </w:rPr>
            </w:pPr>
            <w:r w:rsidRPr="003B5324">
              <w:rPr>
                <w:rFonts w:cstheme="minorHAnsi"/>
                <w:szCs w:val="16"/>
              </w:rPr>
              <w:t>The majority of scholarships will be given to the class (high school senior or current college student) based on the amount of applications received. In the event of a tie, the tie shall be decided at the discretion of the judging panel.</w:t>
            </w:r>
          </w:p>
          <w:p w14:paraId="5CF8578F" w14:textId="1C476D4C" w:rsidR="003229E9" w:rsidRDefault="003229E9" w:rsidP="003B5324">
            <w:pPr>
              <w:ind w:left="720"/>
            </w:pPr>
          </w:p>
        </w:tc>
      </w:tr>
      <w:tr w:rsidR="003229E9" w14:paraId="63B41936" w14:textId="77777777" w:rsidTr="00E3741E">
        <w:tc>
          <w:tcPr>
            <w:tcW w:w="9350" w:type="dxa"/>
            <w:gridSpan w:val="2"/>
            <w:shd w:val="clear" w:color="auto" w:fill="BFBFBF" w:themeFill="background1" w:themeFillShade="BF"/>
          </w:tcPr>
          <w:p w14:paraId="14AE1720" w14:textId="78ED86B7" w:rsidR="003229E9" w:rsidRDefault="003229E9" w:rsidP="003229E9"/>
          <w:p w14:paraId="75B9EE07" w14:textId="77777777" w:rsidR="003229E9" w:rsidRDefault="003229E9" w:rsidP="003229E9">
            <w:pPr>
              <w:rPr>
                <w:b/>
              </w:rPr>
            </w:pPr>
            <w:r>
              <w:rPr>
                <w:b/>
              </w:rPr>
              <w:t>HOW TO APPLY</w:t>
            </w:r>
          </w:p>
          <w:p w14:paraId="472EA671" w14:textId="77777777" w:rsidR="003229E9" w:rsidRPr="003229E9" w:rsidRDefault="003229E9" w:rsidP="003229E9">
            <w:pPr>
              <w:rPr>
                <w:b/>
              </w:rPr>
            </w:pPr>
          </w:p>
        </w:tc>
      </w:tr>
      <w:tr w:rsidR="003229E9" w14:paraId="27327BF3" w14:textId="77777777" w:rsidTr="00E3741E">
        <w:tc>
          <w:tcPr>
            <w:tcW w:w="9350" w:type="dxa"/>
            <w:gridSpan w:val="2"/>
            <w:shd w:val="clear" w:color="auto" w:fill="auto"/>
          </w:tcPr>
          <w:p w14:paraId="2086391B" w14:textId="04481EB6" w:rsidR="003229E9" w:rsidRDefault="003229E9" w:rsidP="003229E9"/>
          <w:p w14:paraId="784C61C3" w14:textId="54511B41" w:rsidR="00C44BD1" w:rsidRPr="00C44BD1" w:rsidRDefault="00C44BD1" w:rsidP="00C44BD1">
            <w:pPr>
              <w:rPr>
                <w:b/>
                <w:bCs/>
                <w:szCs w:val="16"/>
              </w:rPr>
            </w:pPr>
            <w:r w:rsidRPr="00C44BD1">
              <w:rPr>
                <w:szCs w:val="16"/>
              </w:rPr>
              <w:t xml:space="preserve">Students must complete and submit the attached application form and supply the following </w:t>
            </w:r>
            <w:r w:rsidRPr="00C44BD1">
              <w:rPr>
                <w:b/>
                <w:bCs/>
                <w:szCs w:val="16"/>
              </w:rPr>
              <w:t>under one cover</w:t>
            </w:r>
            <w:r>
              <w:rPr>
                <w:b/>
                <w:bCs/>
                <w:szCs w:val="16"/>
              </w:rPr>
              <w:t xml:space="preserve"> and no later than </w:t>
            </w:r>
            <w:r w:rsidR="00323411">
              <w:rPr>
                <w:b/>
                <w:bCs/>
                <w:szCs w:val="16"/>
              </w:rPr>
              <w:t xml:space="preserve">June </w:t>
            </w:r>
            <w:r w:rsidR="000F5AC6">
              <w:rPr>
                <w:b/>
                <w:bCs/>
                <w:szCs w:val="16"/>
              </w:rPr>
              <w:t>9</w:t>
            </w:r>
            <w:r w:rsidR="00323411">
              <w:rPr>
                <w:b/>
                <w:bCs/>
                <w:szCs w:val="16"/>
              </w:rPr>
              <w:t>, 20</w:t>
            </w:r>
            <w:r w:rsidR="00E07B56">
              <w:rPr>
                <w:b/>
                <w:bCs/>
                <w:szCs w:val="16"/>
              </w:rPr>
              <w:t>2</w:t>
            </w:r>
            <w:r w:rsidR="000F5AC6">
              <w:rPr>
                <w:b/>
                <w:bCs/>
                <w:szCs w:val="16"/>
              </w:rPr>
              <w:t>3</w:t>
            </w:r>
            <w:r w:rsidRPr="00C44BD1">
              <w:rPr>
                <w:b/>
                <w:bCs/>
                <w:szCs w:val="16"/>
              </w:rPr>
              <w:t>:</w:t>
            </w:r>
          </w:p>
          <w:p w14:paraId="254F7CA3" w14:textId="77777777" w:rsidR="00C44BD1" w:rsidRPr="00C44BD1" w:rsidRDefault="00C44BD1" w:rsidP="00C44BD1">
            <w:pPr>
              <w:rPr>
                <w:b/>
                <w:bCs/>
                <w:szCs w:val="16"/>
              </w:rPr>
            </w:pPr>
          </w:p>
          <w:p w14:paraId="756D4A5C" w14:textId="096CE50A" w:rsidR="00C44BD1" w:rsidRPr="00C44BD1" w:rsidRDefault="00C44BD1" w:rsidP="00C44BD1">
            <w:pPr>
              <w:numPr>
                <w:ilvl w:val="0"/>
                <w:numId w:val="12"/>
              </w:numPr>
              <w:rPr>
                <w:szCs w:val="16"/>
              </w:rPr>
            </w:pPr>
            <w:r w:rsidRPr="00C44BD1">
              <w:rPr>
                <w:szCs w:val="16"/>
              </w:rPr>
              <w:t xml:space="preserve">Transcripts from all high schools </w:t>
            </w:r>
            <w:r w:rsidR="003B5324">
              <w:rPr>
                <w:szCs w:val="16"/>
              </w:rPr>
              <w:t xml:space="preserve">and colleges </w:t>
            </w:r>
            <w:r w:rsidRPr="00C44BD1">
              <w:rPr>
                <w:szCs w:val="16"/>
              </w:rPr>
              <w:t>attended</w:t>
            </w:r>
            <w:r w:rsidR="000972AB">
              <w:rPr>
                <w:szCs w:val="16"/>
              </w:rPr>
              <w:t>.</w:t>
            </w:r>
            <w:r w:rsidR="00CE1AF1">
              <w:rPr>
                <w:szCs w:val="16"/>
              </w:rPr>
              <w:t xml:space="preserve"> </w:t>
            </w:r>
          </w:p>
          <w:p w14:paraId="7CCAA0C2" w14:textId="77777777" w:rsidR="00C44BD1" w:rsidRPr="00C44BD1" w:rsidRDefault="00C44BD1" w:rsidP="00C44BD1">
            <w:pPr>
              <w:numPr>
                <w:ilvl w:val="0"/>
                <w:numId w:val="12"/>
              </w:numPr>
              <w:rPr>
                <w:szCs w:val="16"/>
              </w:rPr>
            </w:pPr>
            <w:r w:rsidRPr="00C44BD1">
              <w:rPr>
                <w:szCs w:val="16"/>
              </w:rPr>
              <w:t>Typed original essay.</w:t>
            </w:r>
          </w:p>
          <w:p w14:paraId="04861D8E" w14:textId="4A65348B" w:rsidR="00C44BD1" w:rsidRPr="00C44BD1" w:rsidRDefault="003B5324" w:rsidP="00C44BD1">
            <w:pPr>
              <w:numPr>
                <w:ilvl w:val="0"/>
                <w:numId w:val="12"/>
              </w:numPr>
              <w:rPr>
                <w:szCs w:val="16"/>
              </w:rPr>
            </w:pPr>
            <w:r>
              <w:rPr>
                <w:szCs w:val="16"/>
              </w:rPr>
              <w:t xml:space="preserve">Graduating high school seniors must attach a collegiate </w:t>
            </w:r>
            <w:r w:rsidR="00C44BD1" w:rsidRPr="00C44BD1">
              <w:rPr>
                <w:szCs w:val="16"/>
              </w:rPr>
              <w:t xml:space="preserve">letter of acceptance to </w:t>
            </w:r>
            <w:r>
              <w:rPr>
                <w:szCs w:val="16"/>
              </w:rPr>
              <w:t>their application.</w:t>
            </w:r>
          </w:p>
          <w:p w14:paraId="2828736E" w14:textId="3DC2EEBC" w:rsidR="00C44BD1" w:rsidRPr="00C44BD1" w:rsidRDefault="00C44BD1" w:rsidP="00C44BD1">
            <w:pPr>
              <w:numPr>
                <w:ilvl w:val="0"/>
                <w:numId w:val="12"/>
              </w:numPr>
              <w:rPr>
                <w:szCs w:val="16"/>
              </w:rPr>
            </w:pPr>
            <w:r w:rsidRPr="00C44BD1">
              <w:rPr>
                <w:szCs w:val="16"/>
              </w:rPr>
              <w:t xml:space="preserve">All applications must be </w:t>
            </w:r>
            <w:r w:rsidR="007C659F">
              <w:rPr>
                <w:b/>
                <w:bCs/>
                <w:szCs w:val="16"/>
              </w:rPr>
              <w:t xml:space="preserve">RECEIVED </w:t>
            </w:r>
            <w:r w:rsidRPr="00C44BD1">
              <w:rPr>
                <w:szCs w:val="16"/>
              </w:rPr>
              <w:t xml:space="preserve">by </w:t>
            </w:r>
            <w:r w:rsidR="00323411">
              <w:rPr>
                <w:szCs w:val="16"/>
              </w:rPr>
              <w:t xml:space="preserve">June </w:t>
            </w:r>
            <w:r w:rsidR="000F5AC6">
              <w:rPr>
                <w:szCs w:val="16"/>
              </w:rPr>
              <w:t>9</w:t>
            </w:r>
            <w:r w:rsidRPr="00C44BD1">
              <w:rPr>
                <w:szCs w:val="16"/>
              </w:rPr>
              <w:t xml:space="preserve"> </w:t>
            </w:r>
            <w:r w:rsidR="007C659F">
              <w:rPr>
                <w:szCs w:val="16"/>
              </w:rPr>
              <w:t>@ 5 pm</w:t>
            </w:r>
            <w:r w:rsidRPr="00C44BD1">
              <w:rPr>
                <w:szCs w:val="16"/>
              </w:rPr>
              <w:t>.</w:t>
            </w:r>
          </w:p>
          <w:p w14:paraId="7E0439B5" w14:textId="6976F7B1" w:rsidR="00C44BD1" w:rsidRPr="00C44BD1" w:rsidRDefault="00C44BD1" w:rsidP="00C44BD1">
            <w:pPr>
              <w:numPr>
                <w:ilvl w:val="0"/>
                <w:numId w:val="12"/>
              </w:numPr>
              <w:rPr>
                <w:szCs w:val="16"/>
              </w:rPr>
            </w:pPr>
            <w:r w:rsidRPr="00C44BD1">
              <w:rPr>
                <w:szCs w:val="16"/>
              </w:rPr>
              <w:t xml:space="preserve">Send </w:t>
            </w:r>
            <w:r w:rsidR="000972AB">
              <w:rPr>
                <w:szCs w:val="16"/>
              </w:rPr>
              <w:t xml:space="preserve">or </w:t>
            </w:r>
            <w:hyperlink r:id="rId9" w:history="1">
              <w:r w:rsidR="000972AB" w:rsidRPr="00E07B56">
                <w:rPr>
                  <w:rStyle w:val="Hyperlink"/>
                  <w:szCs w:val="16"/>
                </w:rPr>
                <w:t>email</w:t>
              </w:r>
            </w:hyperlink>
            <w:r w:rsidR="000972AB">
              <w:rPr>
                <w:szCs w:val="16"/>
              </w:rPr>
              <w:t xml:space="preserve"> </w:t>
            </w:r>
            <w:r w:rsidR="007C659F">
              <w:rPr>
                <w:szCs w:val="16"/>
              </w:rPr>
              <w:t xml:space="preserve">completed application </w:t>
            </w:r>
            <w:r w:rsidRPr="00C44BD1">
              <w:rPr>
                <w:szCs w:val="16"/>
              </w:rPr>
              <w:t>packet to:</w:t>
            </w:r>
          </w:p>
          <w:p w14:paraId="48BA6CBC" w14:textId="77777777" w:rsidR="00323411" w:rsidRDefault="00323411" w:rsidP="00C44BD1">
            <w:pPr>
              <w:jc w:val="center"/>
              <w:rPr>
                <w:szCs w:val="16"/>
              </w:rPr>
            </w:pPr>
          </w:p>
          <w:p w14:paraId="560BF297" w14:textId="0B9725C2" w:rsidR="00C44BD1" w:rsidRPr="00C44BD1" w:rsidRDefault="00323411" w:rsidP="00C44BD1">
            <w:pPr>
              <w:jc w:val="center"/>
              <w:rPr>
                <w:szCs w:val="16"/>
              </w:rPr>
            </w:pPr>
            <w:r>
              <w:rPr>
                <w:szCs w:val="16"/>
              </w:rPr>
              <w:t>MAGCS</w:t>
            </w:r>
            <w:r w:rsidR="007C659F">
              <w:rPr>
                <w:szCs w:val="16"/>
              </w:rPr>
              <w:br/>
              <w:t>20</w:t>
            </w:r>
            <w:r w:rsidR="007E1ECB">
              <w:rPr>
                <w:szCs w:val="16"/>
              </w:rPr>
              <w:t>2</w:t>
            </w:r>
            <w:r w:rsidR="000F5AC6">
              <w:rPr>
                <w:szCs w:val="16"/>
              </w:rPr>
              <w:t>3</w:t>
            </w:r>
            <w:r w:rsidR="007C659F">
              <w:rPr>
                <w:szCs w:val="16"/>
              </w:rPr>
              <w:t xml:space="preserve"> Scholarship Application</w:t>
            </w:r>
          </w:p>
          <w:p w14:paraId="23666285" w14:textId="5F9B8337" w:rsidR="00C44BD1" w:rsidRPr="00C44BD1" w:rsidRDefault="00323411" w:rsidP="00C44BD1">
            <w:pPr>
              <w:jc w:val="center"/>
              <w:rPr>
                <w:szCs w:val="16"/>
              </w:rPr>
            </w:pPr>
            <w:r>
              <w:rPr>
                <w:szCs w:val="16"/>
              </w:rPr>
              <w:t>11855 Archer Avenue</w:t>
            </w:r>
          </w:p>
          <w:p w14:paraId="29DE3C9E" w14:textId="35CEF5C4" w:rsidR="00C44BD1" w:rsidRPr="00C44BD1" w:rsidRDefault="00323411" w:rsidP="00C44BD1">
            <w:pPr>
              <w:jc w:val="center"/>
              <w:rPr>
                <w:szCs w:val="16"/>
              </w:rPr>
            </w:pPr>
            <w:r>
              <w:rPr>
                <w:szCs w:val="16"/>
              </w:rPr>
              <w:t>Lemont, IL 60439</w:t>
            </w:r>
          </w:p>
          <w:p w14:paraId="17F1EB10" w14:textId="7D167562" w:rsidR="00C44BD1" w:rsidRDefault="00323411" w:rsidP="00C44BD1">
            <w:pPr>
              <w:jc w:val="center"/>
              <w:rPr>
                <w:szCs w:val="16"/>
              </w:rPr>
            </w:pPr>
            <w:r>
              <w:rPr>
                <w:szCs w:val="16"/>
              </w:rPr>
              <w:t>(630) 685-2420</w:t>
            </w:r>
            <w:r w:rsidR="007C659F">
              <w:rPr>
                <w:szCs w:val="16"/>
              </w:rPr>
              <w:br/>
              <w:t>Email: luke@magcs.org</w:t>
            </w:r>
          </w:p>
          <w:p w14:paraId="121556DD" w14:textId="1DAE35B3" w:rsidR="00323411" w:rsidRDefault="00323411" w:rsidP="00C44BD1">
            <w:pPr>
              <w:jc w:val="center"/>
              <w:rPr>
                <w:sz w:val="28"/>
              </w:rPr>
            </w:pPr>
          </w:p>
          <w:p w14:paraId="3F4EE10E" w14:textId="279D9FAD" w:rsidR="007C659F" w:rsidRDefault="007C659F" w:rsidP="00C44BD1">
            <w:pPr>
              <w:jc w:val="center"/>
              <w:rPr>
                <w:sz w:val="28"/>
              </w:rPr>
            </w:pPr>
          </w:p>
          <w:p w14:paraId="650367E4" w14:textId="4EB590EF" w:rsidR="003B5324" w:rsidRDefault="003B5324" w:rsidP="00C44BD1">
            <w:pPr>
              <w:jc w:val="center"/>
              <w:rPr>
                <w:sz w:val="28"/>
              </w:rPr>
            </w:pPr>
          </w:p>
          <w:p w14:paraId="26860B60" w14:textId="77777777" w:rsidR="003B5324" w:rsidRDefault="003B5324" w:rsidP="00C44BD1">
            <w:pPr>
              <w:jc w:val="center"/>
              <w:rPr>
                <w:sz w:val="28"/>
              </w:rPr>
            </w:pPr>
          </w:p>
          <w:p w14:paraId="76037ADF" w14:textId="77777777" w:rsidR="007C659F" w:rsidRDefault="007C659F" w:rsidP="00C44BD1">
            <w:pPr>
              <w:jc w:val="center"/>
              <w:rPr>
                <w:sz w:val="28"/>
              </w:rPr>
            </w:pPr>
          </w:p>
          <w:p w14:paraId="76BBDFD1" w14:textId="77777777" w:rsidR="003229E9" w:rsidRDefault="003229E9" w:rsidP="003229E9">
            <w:pPr>
              <w:ind w:left="240"/>
              <w:jc w:val="center"/>
            </w:pPr>
          </w:p>
          <w:p w14:paraId="052149E8" w14:textId="77777777" w:rsidR="00C44BD1" w:rsidRDefault="00C44BD1" w:rsidP="003229E9">
            <w:pPr>
              <w:pStyle w:val="BodyTextIndent"/>
              <w:ind w:left="0"/>
            </w:pPr>
          </w:p>
          <w:p w14:paraId="691D0812" w14:textId="77777777" w:rsidR="00C44BD1" w:rsidRDefault="00C44BD1" w:rsidP="003229E9">
            <w:pPr>
              <w:pStyle w:val="BodyTextIndent"/>
              <w:ind w:left="0"/>
            </w:pPr>
          </w:p>
          <w:p w14:paraId="19CB7C9F" w14:textId="77777777" w:rsidR="00C44BD1" w:rsidRDefault="00C44BD1" w:rsidP="003229E9">
            <w:pPr>
              <w:pStyle w:val="BodyTextIndent"/>
              <w:ind w:left="0"/>
            </w:pPr>
          </w:p>
          <w:p w14:paraId="0A9906D9" w14:textId="678B48D6" w:rsidR="003229E9" w:rsidRDefault="003229E9" w:rsidP="003229E9">
            <w:pPr>
              <w:pStyle w:val="BodyTextIndent"/>
              <w:ind w:left="0"/>
            </w:pPr>
            <w:r>
              <w:lastRenderedPageBreak/>
              <w:t>Your scholarship application will be judged by its appearance. It is important to remember the following tips:</w:t>
            </w:r>
          </w:p>
          <w:p w14:paraId="2BA86CD4" w14:textId="6C07BDB0" w:rsidR="003229E9" w:rsidRDefault="00C44BD1" w:rsidP="003229E9">
            <w:pPr>
              <w:numPr>
                <w:ilvl w:val="0"/>
                <w:numId w:val="7"/>
              </w:numPr>
              <w:tabs>
                <w:tab w:val="clear" w:pos="1020"/>
                <w:tab w:val="num" w:pos="630"/>
              </w:tabs>
              <w:ind w:left="630"/>
            </w:pPr>
            <w:r>
              <w:t>Read the instructions carefully.</w:t>
            </w:r>
          </w:p>
          <w:p w14:paraId="7763CB1E" w14:textId="77777777" w:rsidR="003229E9" w:rsidRDefault="003229E9" w:rsidP="003229E9">
            <w:pPr>
              <w:numPr>
                <w:ilvl w:val="0"/>
                <w:numId w:val="7"/>
              </w:numPr>
              <w:tabs>
                <w:tab w:val="clear" w:pos="1020"/>
                <w:tab w:val="num" w:pos="630"/>
              </w:tabs>
              <w:ind w:left="630"/>
            </w:pPr>
            <w:r>
              <w:t>Request information that you have to obtain from others early.  When your school will be sending transcripts directly to us, check back with the school about a week after you make your request to make sure your transcripts have been sent.</w:t>
            </w:r>
          </w:p>
          <w:p w14:paraId="2002CF4C" w14:textId="2CCFBFCD" w:rsidR="003229E9" w:rsidRDefault="003229E9" w:rsidP="003229E9">
            <w:pPr>
              <w:numPr>
                <w:ilvl w:val="0"/>
                <w:numId w:val="7"/>
              </w:numPr>
              <w:tabs>
                <w:tab w:val="clear" w:pos="1020"/>
                <w:tab w:val="num" w:pos="630"/>
              </w:tabs>
              <w:ind w:left="630"/>
            </w:pPr>
            <w:r>
              <w:t xml:space="preserve">Provide all the information required. </w:t>
            </w:r>
            <w:r w:rsidR="00C44BD1">
              <w:t>Please d</w:t>
            </w:r>
            <w:r>
              <w:t>o not submit an incomplete application.</w:t>
            </w:r>
          </w:p>
          <w:p w14:paraId="26D76D01" w14:textId="77777777" w:rsidR="003229E9" w:rsidRDefault="003229E9" w:rsidP="003229E9">
            <w:pPr>
              <w:numPr>
                <w:ilvl w:val="0"/>
                <w:numId w:val="7"/>
              </w:numPr>
              <w:tabs>
                <w:tab w:val="clear" w:pos="1020"/>
                <w:tab w:val="num" w:pos="630"/>
              </w:tabs>
              <w:ind w:left="630"/>
            </w:pPr>
            <w:r>
              <w:t>Do not include extra items.</w:t>
            </w:r>
          </w:p>
          <w:p w14:paraId="317D8366" w14:textId="3AC6F5FB" w:rsidR="003229E9" w:rsidRDefault="003229E9" w:rsidP="003229E9">
            <w:pPr>
              <w:numPr>
                <w:ilvl w:val="0"/>
                <w:numId w:val="7"/>
              </w:numPr>
              <w:tabs>
                <w:tab w:val="clear" w:pos="1020"/>
                <w:tab w:val="num" w:pos="630"/>
              </w:tabs>
              <w:ind w:left="630"/>
            </w:pPr>
            <w:r>
              <w:t>Proof all materials. Have other</w:t>
            </w:r>
            <w:r w:rsidR="00C44BD1">
              <w:t>s</w:t>
            </w:r>
            <w:r>
              <w:t xml:space="preserve"> people proof your essay. Use spell check.</w:t>
            </w:r>
          </w:p>
          <w:p w14:paraId="634EDC84" w14:textId="4C330639" w:rsidR="003229E9" w:rsidRDefault="003229E9" w:rsidP="003229E9">
            <w:pPr>
              <w:numPr>
                <w:ilvl w:val="0"/>
                <w:numId w:val="7"/>
              </w:numPr>
              <w:tabs>
                <w:tab w:val="clear" w:pos="1020"/>
                <w:tab w:val="num" w:pos="630"/>
              </w:tabs>
              <w:ind w:left="630"/>
            </w:pPr>
            <w:r>
              <w:t xml:space="preserve">Be neat.  </w:t>
            </w:r>
          </w:p>
          <w:p w14:paraId="3275471C" w14:textId="21DFFE49" w:rsidR="00C44BD1" w:rsidRDefault="00C44BD1" w:rsidP="003229E9">
            <w:pPr>
              <w:numPr>
                <w:ilvl w:val="0"/>
                <w:numId w:val="7"/>
              </w:numPr>
              <w:tabs>
                <w:tab w:val="clear" w:pos="1020"/>
                <w:tab w:val="num" w:pos="630"/>
              </w:tabs>
              <w:ind w:left="630"/>
            </w:pPr>
            <w:r>
              <w:t>Please print on</w:t>
            </w:r>
            <w:r w:rsidR="003229E9">
              <w:t xml:space="preserve"> white paper</w:t>
            </w:r>
            <w:r>
              <w:t xml:space="preserve"> and only one-sided</w:t>
            </w:r>
            <w:r w:rsidR="003229E9">
              <w:t xml:space="preserve">. </w:t>
            </w:r>
          </w:p>
          <w:p w14:paraId="636EAE9C" w14:textId="5B648210" w:rsidR="003229E9" w:rsidRDefault="003229E9" w:rsidP="003229E9">
            <w:pPr>
              <w:numPr>
                <w:ilvl w:val="0"/>
                <w:numId w:val="7"/>
              </w:numPr>
              <w:tabs>
                <w:tab w:val="clear" w:pos="1020"/>
                <w:tab w:val="num" w:pos="630"/>
              </w:tabs>
              <w:ind w:left="630"/>
            </w:pPr>
            <w:r>
              <w:t xml:space="preserve">Do not use staples or bind your application in </w:t>
            </w:r>
            <w:r w:rsidR="00C44BD1">
              <w:t>a folder</w:t>
            </w:r>
            <w:r>
              <w:t>.</w:t>
            </w:r>
          </w:p>
          <w:p w14:paraId="25CC457F" w14:textId="0C1369C1" w:rsidR="00C44BD1" w:rsidRDefault="00C44BD1" w:rsidP="003229E9">
            <w:pPr>
              <w:numPr>
                <w:ilvl w:val="0"/>
                <w:numId w:val="7"/>
              </w:numPr>
              <w:tabs>
                <w:tab w:val="clear" w:pos="1020"/>
                <w:tab w:val="num" w:pos="630"/>
              </w:tabs>
              <w:ind w:left="630"/>
            </w:pPr>
            <w:r>
              <w:t xml:space="preserve">If you have questions, please call </w:t>
            </w:r>
            <w:r w:rsidR="00323411">
              <w:t>630-685-2420</w:t>
            </w:r>
            <w:r>
              <w:t xml:space="preserve"> or email </w:t>
            </w:r>
            <w:hyperlink r:id="rId10" w:history="1">
              <w:r w:rsidR="00323411" w:rsidRPr="00323411">
                <w:rPr>
                  <w:rStyle w:val="Hyperlink"/>
                </w:rPr>
                <w:t>MAGCS.</w:t>
              </w:r>
            </w:hyperlink>
          </w:p>
          <w:p w14:paraId="23B7A996" w14:textId="77777777" w:rsidR="00C44BD1" w:rsidRDefault="00C44BD1" w:rsidP="00C44BD1"/>
          <w:p w14:paraId="55AB15EE" w14:textId="77777777" w:rsidR="00C44BD1" w:rsidRDefault="00C44BD1" w:rsidP="00C44BD1">
            <w:r>
              <w:t>Checklist for a complete application:</w:t>
            </w:r>
          </w:p>
          <w:p w14:paraId="1F753AA8" w14:textId="36224E97" w:rsidR="00C44BD1" w:rsidRDefault="00C44BD1" w:rsidP="00F96DC6">
            <w:pPr>
              <w:ind w:left="270"/>
            </w:pPr>
            <w:r>
              <w:rPr>
                <w:rFonts w:cstheme="minorHAnsi"/>
              </w:rPr>
              <w:t>□</w:t>
            </w:r>
            <w:r>
              <w:t xml:space="preserve">  Complete each question.</w:t>
            </w:r>
          </w:p>
          <w:p w14:paraId="7F0767E4" w14:textId="5D2DC47B" w:rsidR="00C44BD1" w:rsidRDefault="00C44BD1" w:rsidP="00F96DC6">
            <w:pPr>
              <w:ind w:left="270"/>
            </w:pPr>
            <w:r>
              <w:rPr>
                <w:rFonts w:cstheme="minorHAnsi"/>
              </w:rPr>
              <w:t>□</w:t>
            </w:r>
            <w:r>
              <w:t xml:space="preserve">  Sign where indicated.</w:t>
            </w:r>
          </w:p>
          <w:p w14:paraId="7861063A" w14:textId="3FD7836B" w:rsidR="00C44BD1" w:rsidRDefault="00C44BD1" w:rsidP="00F96DC6">
            <w:pPr>
              <w:ind w:left="270"/>
              <w:rPr>
                <w:b/>
              </w:rPr>
            </w:pPr>
            <w:r>
              <w:rPr>
                <w:rFonts w:cstheme="minorHAnsi"/>
              </w:rPr>
              <w:t>□</w:t>
            </w:r>
            <w:r>
              <w:t xml:space="preserve">  Attach transcripts that include grades from the last completed semester. </w:t>
            </w:r>
            <w:r w:rsidRPr="00C44BD1">
              <w:rPr>
                <w:b/>
              </w:rPr>
              <w:t>The transcripts do not need to be official.</w:t>
            </w:r>
          </w:p>
          <w:p w14:paraId="7D800622" w14:textId="673C8C5C" w:rsidR="00C44BD1" w:rsidRDefault="00C44BD1" w:rsidP="00F96DC6">
            <w:pPr>
              <w:ind w:left="270"/>
            </w:pPr>
            <w:r>
              <w:rPr>
                <w:rFonts w:cstheme="minorHAnsi"/>
                <w:b/>
              </w:rPr>
              <w:t>□</w:t>
            </w:r>
            <w:r>
              <w:rPr>
                <w:b/>
              </w:rPr>
              <w:t xml:space="preserve"> </w:t>
            </w:r>
            <w:r w:rsidR="00994384">
              <w:rPr>
                <w:b/>
              </w:rPr>
              <w:t xml:space="preserve"> </w:t>
            </w:r>
            <w:r>
              <w:t>Attach proofed essay.</w:t>
            </w:r>
          </w:p>
          <w:p w14:paraId="5A737050" w14:textId="7B7F32BB" w:rsidR="00C44BD1" w:rsidRDefault="00C44BD1" w:rsidP="00F96DC6">
            <w:pPr>
              <w:ind w:left="270"/>
            </w:pPr>
            <w:r>
              <w:rPr>
                <w:rFonts w:cstheme="minorHAnsi"/>
                <w:b/>
              </w:rPr>
              <w:t xml:space="preserve">□ </w:t>
            </w:r>
            <w:r w:rsidR="00994384">
              <w:rPr>
                <w:rFonts w:cstheme="minorHAnsi"/>
                <w:b/>
              </w:rPr>
              <w:t xml:space="preserve"> </w:t>
            </w:r>
            <w:r w:rsidR="00994384" w:rsidRPr="00F96DC6">
              <w:rPr>
                <w:rFonts w:cstheme="minorHAnsi"/>
              </w:rPr>
              <w:t xml:space="preserve">Attach the Letter of Acceptance from the school you plan to attend. If you do not yet have an acceptance letter, you may </w:t>
            </w:r>
            <w:r w:rsidR="008335CD">
              <w:rPr>
                <w:rFonts w:cstheme="minorHAnsi"/>
              </w:rPr>
              <w:t>include</w:t>
            </w:r>
            <w:r w:rsidR="00994384" w:rsidRPr="00F96DC6">
              <w:rPr>
                <w:rFonts w:cstheme="minorHAnsi"/>
              </w:rPr>
              <w:t xml:space="preserve"> a letter</w:t>
            </w:r>
            <w:r w:rsidR="00F96DC6" w:rsidRPr="00F96DC6">
              <w:rPr>
                <w:rFonts w:cstheme="minorHAnsi"/>
              </w:rPr>
              <w:t xml:space="preserve"> stating that it will arrive at a later </w:t>
            </w:r>
            <w:r w:rsidR="008335CD">
              <w:rPr>
                <w:rFonts w:cstheme="minorHAnsi"/>
              </w:rPr>
              <w:t>time</w:t>
            </w:r>
            <w:r w:rsidR="00F96DC6" w:rsidRPr="00F96DC6">
              <w:rPr>
                <w:rFonts w:cstheme="minorHAnsi"/>
              </w:rPr>
              <w:t>.</w:t>
            </w:r>
          </w:p>
          <w:p w14:paraId="743EEC5E" w14:textId="77777777" w:rsidR="003229E9" w:rsidRDefault="003229E9" w:rsidP="003229E9">
            <w:pPr>
              <w:ind w:left="240"/>
            </w:pPr>
          </w:p>
          <w:p w14:paraId="3DEC241F" w14:textId="65BA4AAE" w:rsidR="003229E9" w:rsidRDefault="003229E9" w:rsidP="003229E9"/>
        </w:tc>
      </w:tr>
      <w:tr w:rsidR="00EA33A5" w14:paraId="1133B093" w14:textId="77777777" w:rsidTr="00E3741E">
        <w:tc>
          <w:tcPr>
            <w:tcW w:w="9350" w:type="dxa"/>
            <w:gridSpan w:val="2"/>
            <w:shd w:val="clear" w:color="auto" w:fill="BFBFBF" w:themeFill="background1" w:themeFillShade="BF"/>
          </w:tcPr>
          <w:p w14:paraId="2BB2898D" w14:textId="77777777" w:rsidR="00EA33A5" w:rsidRDefault="00EA33A5" w:rsidP="003229E9"/>
          <w:p w14:paraId="6E5FE959" w14:textId="7087FAEF" w:rsidR="00EA33A5" w:rsidRPr="00EA33A5" w:rsidRDefault="00EA33A5" w:rsidP="003229E9">
            <w:pPr>
              <w:rPr>
                <w:b/>
              </w:rPr>
            </w:pPr>
            <w:r w:rsidRPr="00EA33A5">
              <w:rPr>
                <w:b/>
              </w:rPr>
              <w:t>AWARDS</w:t>
            </w:r>
          </w:p>
          <w:p w14:paraId="7B80A480" w14:textId="6D90FDA7" w:rsidR="00EA33A5" w:rsidRDefault="00EA33A5" w:rsidP="003229E9"/>
        </w:tc>
      </w:tr>
      <w:tr w:rsidR="00EA33A5" w14:paraId="7FB8C7AF" w14:textId="77777777" w:rsidTr="00E3741E">
        <w:tc>
          <w:tcPr>
            <w:tcW w:w="4677" w:type="dxa"/>
            <w:shd w:val="clear" w:color="auto" w:fill="auto"/>
          </w:tcPr>
          <w:p w14:paraId="1299DF95" w14:textId="1176D77B" w:rsidR="00EA33A5" w:rsidRDefault="00EA33A5" w:rsidP="003229E9">
            <w:r>
              <w:t>1</w:t>
            </w:r>
            <w:r w:rsidRPr="00EA33A5">
              <w:rPr>
                <w:vertAlign w:val="superscript"/>
              </w:rPr>
              <w:t>st</w:t>
            </w:r>
            <w:r w:rsidR="00E3741E">
              <w:t xml:space="preserve"> place</w:t>
            </w:r>
          </w:p>
        </w:tc>
        <w:tc>
          <w:tcPr>
            <w:tcW w:w="4673" w:type="dxa"/>
            <w:shd w:val="clear" w:color="auto" w:fill="auto"/>
          </w:tcPr>
          <w:p w14:paraId="5729F56A" w14:textId="4D202C38" w:rsidR="00EA33A5" w:rsidRDefault="00EA33A5" w:rsidP="00F96DC6">
            <w:r>
              <w:t>$</w:t>
            </w:r>
            <w:r w:rsidR="00F96DC6">
              <w:t>2,</w:t>
            </w:r>
            <w:r w:rsidR="00323411">
              <w:t>0</w:t>
            </w:r>
            <w:r w:rsidR="00F96DC6">
              <w:t>00</w:t>
            </w:r>
          </w:p>
        </w:tc>
      </w:tr>
      <w:tr w:rsidR="00520293" w14:paraId="716A5D5F" w14:textId="77777777" w:rsidTr="00E3741E">
        <w:tc>
          <w:tcPr>
            <w:tcW w:w="4677" w:type="dxa"/>
            <w:shd w:val="clear" w:color="auto" w:fill="auto"/>
          </w:tcPr>
          <w:p w14:paraId="5484FCCA" w14:textId="0819B412" w:rsidR="00520293" w:rsidRDefault="00520293" w:rsidP="003229E9">
            <w:r>
              <w:t>2</w:t>
            </w:r>
            <w:r w:rsidRPr="00520293">
              <w:rPr>
                <w:vertAlign w:val="superscript"/>
              </w:rPr>
              <w:t>nd</w:t>
            </w:r>
            <w:r>
              <w:t xml:space="preserve"> place</w:t>
            </w:r>
          </w:p>
        </w:tc>
        <w:tc>
          <w:tcPr>
            <w:tcW w:w="4673" w:type="dxa"/>
            <w:shd w:val="clear" w:color="auto" w:fill="auto"/>
          </w:tcPr>
          <w:p w14:paraId="0CE2BC9C" w14:textId="3A1A41A1" w:rsidR="00520293" w:rsidRDefault="00520293" w:rsidP="00F96DC6">
            <w:r>
              <w:t>$2,</w:t>
            </w:r>
            <w:r w:rsidR="00323411">
              <w:t>0</w:t>
            </w:r>
            <w:r>
              <w:t>00</w:t>
            </w:r>
          </w:p>
        </w:tc>
      </w:tr>
      <w:tr w:rsidR="00520293" w14:paraId="07CB84DA" w14:textId="77777777" w:rsidTr="00E3741E">
        <w:tc>
          <w:tcPr>
            <w:tcW w:w="4677" w:type="dxa"/>
            <w:shd w:val="clear" w:color="auto" w:fill="auto"/>
          </w:tcPr>
          <w:p w14:paraId="35AC14B6" w14:textId="54F62538" w:rsidR="00520293" w:rsidRDefault="00520293" w:rsidP="003229E9">
            <w:r>
              <w:t>3</w:t>
            </w:r>
            <w:r w:rsidRPr="00520293">
              <w:rPr>
                <w:vertAlign w:val="superscript"/>
              </w:rPr>
              <w:t>rd</w:t>
            </w:r>
            <w:r>
              <w:t xml:space="preserve"> place</w:t>
            </w:r>
          </w:p>
        </w:tc>
        <w:tc>
          <w:tcPr>
            <w:tcW w:w="4673" w:type="dxa"/>
            <w:shd w:val="clear" w:color="auto" w:fill="auto"/>
          </w:tcPr>
          <w:p w14:paraId="25A360F6" w14:textId="725B58E9" w:rsidR="00520293" w:rsidRDefault="00520293" w:rsidP="00F96DC6">
            <w:r>
              <w:t>$</w:t>
            </w:r>
            <w:r w:rsidR="00323411">
              <w:t>2</w:t>
            </w:r>
            <w:r>
              <w:t>,000</w:t>
            </w:r>
          </w:p>
        </w:tc>
      </w:tr>
    </w:tbl>
    <w:p w14:paraId="7663FD35" w14:textId="77777777" w:rsidR="008F3BBF" w:rsidRDefault="008F3BBF" w:rsidP="008F3BBF">
      <w:pPr>
        <w:pStyle w:val="Title"/>
        <w:rPr>
          <w:b w:val="0"/>
          <w:bCs w:val="0"/>
          <w:sz w:val="24"/>
        </w:rPr>
      </w:pPr>
      <w:r>
        <w:rPr>
          <w:rFonts w:asciiTheme="minorHAnsi" w:hAnsiTheme="minorHAnsi"/>
          <w:b w:val="0"/>
          <w:caps/>
          <w:sz w:val="16"/>
        </w:rPr>
        <w:br w:type="page"/>
      </w:r>
    </w:p>
    <w:p w14:paraId="74F5D31C" w14:textId="77777777" w:rsidR="008F3BBF" w:rsidRDefault="008F3BBF"/>
    <w:tbl>
      <w:tblPr>
        <w:tblW w:w="566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86" w:type="dxa"/>
          <w:bottom w:w="29" w:type="dxa"/>
          <w:right w:w="86" w:type="dxa"/>
        </w:tblCellMar>
        <w:tblLook w:val="01E0" w:firstRow="1" w:lastRow="1" w:firstColumn="1" w:lastColumn="1" w:noHBand="0" w:noVBand="0"/>
      </w:tblPr>
      <w:tblGrid>
        <w:gridCol w:w="3338"/>
        <w:gridCol w:w="3087"/>
        <w:gridCol w:w="1194"/>
        <w:gridCol w:w="60"/>
        <w:gridCol w:w="1051"/>
        <w:gridCol w:w="1854"/>
      </w:tblGrid>
      <w:tr w:rsidR="00491A66" w:rsidRPr="007324BD" w14:paraId="3C7ECA66" w14:textId="77777777" w:rsidTr="000972AB">
        <w:trPr>
          <w:cantSplit/>
          <w:trHeight w:val="504"/>
          <w:tblHeader/>
          <w:jc w:val="center"/>
        </w:trPr>
        <w:tc>
          <w:tcPr>
            <w:tcW w:w="10584" w:type="dxa"/>
            <w:gridSpan w:val="6"/>
            <w:shd w:val="clear" w:color="auto" w:fill="808080" w:themeFill="background1" w:themeFillShade="80"/>
            <w:vAlign w:val="center"/>
          </w:tcPr>
          <w:p w14:paraId="15B0D8ED" w14:textId="2CB9D15B" w:rsidR="00491A66" w:rsidRPr="00D02133" w:rsidRDefault="00323411" w:rsidP="00326F1B">
            <w:pPr>
              <w:pStyle w:val="Heading1"/>
              <w:rPr>
                <w:szCs w:val="20"/>
              </w:rPr>
            </w:pPr>
            <w:r>
              <w:t>MAGCS Scholarship application</w:t>
            </w:r>
          </w:p>
        </w:tc>
      </w:tr>
      <w:tr w:rsidR="00C81188" w:rsidRPr="007324BD" w14:paraId="71110326" w14:textId="77777777" w:rsidTr="000972AB">
        <w:trPr>
          <w:cantSplit/>
          <w:trHeight w:val="288"/>
          <w:jc w:val="center"/>
        </w:trPr>
        <w:tc>
          <w:tcPr>
            <w:tcW w:w="10584" w:type="dxa"/>
            <w:gridSpan w:val="6"/>
            <w:shd w:val="clear" w:color="auto" w:fill="D9D9D9" w:themeFill="background1" w:themeFillShade="D9"/>
            <w:vAlign w:val="center"/>
          </w:tcPr>
          <w:p w14:paraId="67277DC6" w14:textId="3BF18F90" w:rsidR="00C81188" w:rsidRPr="007324BD" w:rsidRDefault="00C81188" w:rsidP="005314CE">
            <w:pPr>
              <w:pStyle w:val="Heading2"/>
            </w:pPr>
            <w:r w:rsidRPr="007324BD">
              <w:t>Applicant Information</w:t>
            </w:r>
            <w:r w:rsidR="00F06785">
              <w:t xml:space="preserve"> – Please type</w:t>
            </w:r>
          </w:p>
        </w:tc>
      </w:tr>
      <w:tr w:rsidR="00F96DC6" w:rsidRPr="007324BD" w14:paraId="4532F8F6" w14:textId="77777777" w:rsidTr="000972AB">
        <w:trPr>
          <w:cantSplit/>
          <w:trHeight w:val="259"/>
          <w:jc w:val="center"/>
        </w:trPr>
        <w:tc>
          <w:tcPr>
            <w:tcW w:w="10584" w:type="dxa"/>
            <w:gridSpan w:val="6"/>
            <w:shd w:val="clear" w:color="auto" w:fill="auto"/>
            <w:vAlign w:val="center"/>
          </w:tcPr>
          <w:p w14:paraId="34B2AA10" w14:textId="67467D68" w:rsidR="00F96DC6" w:rsidRPr="007324BD" w:rsidRDefault="00F96DC6" w:rsidP="00F06785">
            <w:pPr>
              <w:ind w:left="4"/>
            </w:pPr>
            <w:r w:rsidRPr="007324BD">
              <w:t>Name</w:t>
            </w:r>
            <w:r>
              <w:t>:</w:t>
            </w:r>
          </w:p>
        </w:tc>
      </w:tr>
      <w:tr w:rsidR="00232CC8" w:rsidRPr="007324BD" w14:paraId="59CA28AD" w14:textId="77777777" w:rsidTr="000972AB">
        <w:trPr>
          <w:cantSplit/>
          <w:trHeight w:val="259"/>
          <w:jc w:val="center"/>
        </w:trPr>
        <w:tc>
          <w:tcPr>
            <w:tcW w:w="10584" w:type="dxa"/>
            <w:gridSpan w:val="6"/>
            <w:shd w:val="clear" w:color="auto" w:fill="auto"/>
            <w:vAlign w:val="center"/>
          </w:tcPr>
          <w:p w14:paraId="4F85C457" w14:textId="7B05E07C" w:rsidR="00232CC8" w:rsidRPr="007324BD" w:rsidRDefault="00F96DC6" w:rsidP="00F06785">
            <w:r>
              <w:t>Home a</w:t>
            </w:r>
            <w:r w:rsidR="00232CC8" w:rsidRPr="007324BD">
              <w:t>ddress</w:t>
            </w:r>
            <w:r w:rsidR="00232CC8">
              <w:t>:</w:t>
            </w:r>
            <w:r w:rsidR="009217A2">
              <w:t xml:space="preserve"> </w:t>
            </w:r>
          </w:p>
        </w:tc>
      </w:tr>
      <w:tr w:rsidR="00232CC8" w:rsidRPr="007324BD" w14:paraId="0981CFA4" w14:textId="77777777" w:rsidTr="000972AB">
        <w:trPr>
          <w:cantSplit/>
          <w:trHeight w:val="259"/>
          <w:jc w:val="center"/>
        </w:trPr>
        <w:tc>
          <w:tcPr>
            <w:tcW w:w="6425" w:type="dxa"/>
            <w:gridSpan w:val="2"/>
            <w:shd w:val="clear" w:color="auto" w:fill="auto"/>
            <w:vAlign w:val="center"/>
          </w:tcPr>
          <w:p w14:paraId="3B876457" w14:textId="09A72D4D" w:rsidR="00232CC8" w:rsidRPr="007324BD" w:rsidRDefault="00232CC8" w:rsidP="00F06785">
            <w:r>
              <w:t>City:</w:t>
            </w:r>
            <w:r w:rsidR="009217A2">
              <w:t xml:space="preserve"> </w:t>
            </w:r>
          </w:p>
        </w:tc>
        <w:tc>
          <w:tcPr>
            <w:tcW w:w="1194" w:type="dxa"/>
            <w:shd w:val="clear" w:color="auto" w:fill="auto"/>
            <w:vAlign w:val="center"/>
          </w:tcPr>
          <w:p w14:paraId="5421423C" w14:textId="6D81A8F4" w:rsidR="00232CC8" w:rsidRPr="007324BD" w:rsidRDefault="00232CC8" w:rsidP="00F06785">
            <w:r>
              <w:t>State:</w:t>
            </w:r>
            <w:r w:rsidR="009217A2">
              <w:t xml:space="preserve"> </w:t>
            </w:r>
          </w:p>
        </w:tc>
        <w:tc>
          <w:tcPr>
            <w:tcW w:w="2965" w:type="dxa"/>
            <w:gridSpan w:val="3"/>
            <w:shd w:val="clear" w:color="auto" w:fill="auto"/>
            <w:vAlign w:val="center"/>
          </w:tcPr>
          <w:p w14:paraId="1AF6CF77" w14:textId="223B8B82" w:rsidR="00232CC8" w:rsidRPr="007324BD" w:rsidRDefault="00232CC8" w:rsidP="00F06785">
            <w:r>
              <w:t>Zip:</w:t>
            </w:r>
            <w:r w:rsidR="009217A2">
              <w:t xml:space="preserve"> </w:t>
            </w:r>
          </w:p>
        </w:tc>
      </w:tr>
      <w:tr w:rsidR="00F06785" w:rsidRPr="007324BD" w14:paraId="4204289F" w14:textId="77777777" w:rsidTr="000972AB">
        <w:trPr>
          <w:cantSplit/>
          <w:trHeight w:val="259"/>
          <w:jc w:val="center"/>
        </w:trPr>
        <w:tc>
          <w:tcPr>
            <w:tcW w:w="6425" w:type="dxa"/>
            <w:gridSpan w:val="2"/>
            <w:shd w:val="clear" w:color="auto" w:fill="auto"/>
            <w:vAlign w:val="center"/>
          </w:tcPr>
          <w:p w14:paraId="3E7A95E7" w14:textId="005ECD17" w:rsidR="00F06785" w:rsidRPr="007324BD" w:rsidRDefault="00F06785" w:rsidP="00F06785">
            <w:r>
              <w:t xml:space="preserve">Cell Phone: </w:t>
            </w:r>
          </w:p>
        </w:tc>
        <w:tc>
          <w:tcPr>
            <w:tcW w:w="4159" w:type="dxa"/>
            <w:gridSpan w:val="4"/>
            <w:shd w:val="clear" w:color="auto" w:fill="auto"/>
            <w:vAlign w:val="center"/>
          </w:tcPr>
          <w:p w14:paraId="7FD5A411" w14:textId="5B2CE2F7" w:rsidR="00F06785" w:rsidRPr="007324BD" w:rsidRDefault="00F06785" w:rsidP="00F06785">
            <w:r>
              <w:t xml:space="preserve">Email: </w:t>
            </w:r>
          </w:p>
        </w:tc>
      </w:tr>
      <w:tr w:rsidR="00F96DC6" w:rsidRPr="007324BD" w14:paraId="4874C208" w14:textId="77777777" w:rsidTr="000972AB">
        <w:trPr>
          <w:cantSplit/>
          <w:trHeight w:val="420"/>
          <w:jc w:val="center"/>
        </w:trPr>
        <w:tc>
          <w:tcPr>
            <w:tcW w:w="10584" w:type="dxa"/>
            <w:gridSpan w:val="6"/>
            <w:shd w:val="clear" w:color="auto" w:fill="595959" w:themeFill="text1" w:themeFillTint="A6"/>
            <w:vAlign w:val="center"/>
          </w:tcPr>
          <w:p w14:paraId="3037731E" w14:textId="77777777" w:rsidR="00F96DC6" w:rsidRDefault="00F96DC6" w:rsidP="00F96DC6">
            <w:pPr>
              <w:shd w:val="clear" w:color="auto" w:fill="D9D9D9" w:themeFill="background1" w:themeFillShade="D9"/>
              <w:jc w:val="center"/>
              <w:rPr>
                <w:rFonts w:asciiTheme="majorHAnsi" w:hAnsiTheme="majorHAnsi" w:cstheme="majorHAnsi"/>
                <w:b/>
              </w:rPr>
            </w:pPr>
          </w:p>
          <w:p w14:paraId="7DA6F8AC" w14:textId="60E8162B" w:rsidR="00F96DC6" w:rsidRDefault="00323411" w:rsidP="00F96DC6">
            <w:pPr>
              <w:shd w:val="clear" w:color="auto" w:fill="D9D9D9" w:themeFill="background1" w:themeFillShade="D9"/>
              <w:jc w:val="center"/>
              <w:rPr>
                <w:rFonts w:asciiTheme="majorHAnsi" w:hAnsiTheme="majorHAnsi" w:cstheme="majorHAnsi"/>
                <w:b/>
              </w:rPr>
            </w:pPr>
            <w:r>
              <w:rPr>
                <w:rFonts w:asciiTheme="majorHAnsi" w:hAnsiTheme="majorHAnsi" w:cstheme="majorHAnsi"/>
                <w:b/>
              </w:rPr>
              <w:t>MAGCS</w:t>
            </w:r>
            <w:r w:rsidR="00F96DC6" w:rsidRPr="00F96DC6">
              <w:rPr>
                <w:rFonts w:asciiTheme="majorHAnsi" w:hAnsiTheme="majorHAnsi" w:cstheme="majorHAnsi"/>
                <w:b/>
              </w:rPr>
              <w:t xml:space="preserve"> M</w:t>
            </w:r>
            <w:r w:rsidR="00F96DC6">
              <w:rPr>
                <w:rFonts w:asciiTheme="majorHAnsi" w:hAnsiTheme="majorHAnsi" w:cstheme="majorHAnsi"/>
                <w:b/>
              </w:rPr>
              <w:t>EMBER</w:t>
            </w:r>
            <w:r w:rsidR="00F96DC6" w:rsidRPr="00F96DC6">
              <w:rPr>
                <w:rFonts w:asciiTheme="majorHAnsi" w:hAnsiTheme="majorHAnsi" w:cstheme="majorHAnsi"/>
                <w:b/>
              </w:rPr>
              <w:t>/R</w:t>
            </w:r>
            <w:r w:rsidR="00F96DC6">
              <w:rPr>
                <w:rFonts w:asciiTheme="majorHAnsi" w:hAnsiTheme="majorHAnsi" w:cstheme="majorHAnsi"/>
                <w:b/>
              </w:rPr>
              <w:t xml:space="preserve">ELATIVE </w:t>
            </w:r>
            <w:r w:rsidR="00F96DC6" w:rsidRPr="00F96DC6">
              <w:rPr>
                <w:rFonts w:asciiTheme="majorHAnsi" w:hAnsiTheme="majorHAnsi" w:cstheme="majorHAnsi"/>
                <w:b/>
              </w:rPr>
              <w:t>I</w:t>
            </w:r>
            <w:r w:rsidR="00F96DC6">
              <w:rPr>
                <w:rFonts w:asciiTheme="majorHAnsi" w:hAnsiTheme="majorHAnsi" w:cstheme="majorHAnsi"/>
                <w:b/>
              </w:rPr>
              <w:t>NFORMATION</w:t>
            </w:r>
          </w:p>
          <w:p w14:paraId="5FC29FAE" w14:textId="3702F7B2" w:rsidR="00A60CA4" w:rsidRPr="007324BD" w:rsidRDefault="00A60CA4" w:rsidP="00F96DC6">
            <w:pPr>
              <w:shd w:val="clear" w:color="auto" w:fill="D9D9D9" w:themeFill="background1" w:themeFillShade="D9"/>
              <w:jc w:val="center"/>
            </w:pPr>
          </w:p>
        </w:tc>
      </w:tr>
      <w:tr w:rsidR="00F96DC6" w:rsidRPr="007324BD" w14:paraId="38410485" w14:textId="77777777" w:rsidTr="000972AB">
        <w:trPr>
          <w:cantSplit/>
          <w:trHeight w:val="259"/>
          <w:jc w:val="center"/>
        </w:trPr>
        <w:tc>
          <w:tcPr>
            <w:tcW w:w="6425" w:type="dxa"/>
            <w:gridSpan w:val="2"/>
            <w:shd w:val="clear" w:color="auto" w:fill="auto"/>
            <w:vAlign w:val="center"/>
          </w:tcPr>
          <w:p w14:paraId="7B6FD7A1" w14:textId="623EA8B1" w:rsidR="00F96DC6" w:rsidRPr="007324BD" w:rsidRDefault="00F96DC6" w:rsidP="00F06785">
            <w:r>
              <w:t xml:space="preserve">Name of </w:t>
            </w:r>
            <w:r w:rsidR="00323411">
              <w:t>MAGCS</w:t>
            </w:r>
            <w:r>
              <w:t xml:space="preserve"> Member: </w:t>
            </w:r>
          </w:p>
        </w:tc>
        <w:tc>
          <w:tcPr>
            <w:tcW w:w="4159" w:type="dxa"/>
            <w:gridSpan w:val="4"/>
            <w:shd w:val="clear" w:color="auto" w:fill="auto"/>
            <w:vAlign w:val="center"/>
          </w:tcPr>
          <w:p w14:paraId="5C22A5D7" w14:textId="632396D1" w:rsidR="00F96DC6" w:rsidRPr="007324BD" w:rsidRDefault="00F96DC6" w:rsidP="00F06785">
            <w:r>
              <w:t xml:space="preserve">Member </w:t>
            </w:r>
            <w:r w:rsidR="00CE1AF1">
              <w:t>since (month/year)</w:t>
            </w:r>
            <w:r>
              <w:t>:</w:t>
            </w:r>
          </w:p>
        </w:tc>
      </w:tr>
      <w:tr w:rsidR="00A42715" w:rsidRPr="007324BD" w14:paraId="78613695" w14:textId="77777777" w:rsidTr="000972AB">
        <w:trPr>
          <w:cantSplit/>
          <w:trHeight w:val="259"/>
          <w:jc w:val="center"/>
        </w:trPr>
        <w:tc>
          <w:tcPr>
            <w:tcW w:w="6425" w:type="dxa"/>
            <w:gridSpan w:val="2"/>
            <w:shd w:val="clear" w:color="auto" w:fill="auto"/>
            <w:vAlign w:val="center"/>
          </w:tcPr>
          <w:p w14:paraId="03500659" w14:textId="558EC8FA" w:rsidR="00A42715" w:rsidRPr="007324BD" w:rsidRDefault="00F96DC6" w:rsidP="008335CD">
            <w:r>
              <w:t>Relationship to Applicant</w:t>
            </w:r>
            <w:r w:rsidR="00A42715">
              <w:t>:</w:t>
            </w:r>
          </w:p>
        </w:tc>
        <w:tc>
          <w:tcPr>
            <w:tcW w:w="4159" w:type="dxa"/>
            <w:gridSpan w:val="4"/>
            <w:shd w:val="clear" w:color="auto" w:fill="auto"/>
            <w:vAlign w:val="center"/>
          </w:tcPr>
          <w:p w14:paraId="31572CDF" w14:textId="61C0FCB4" w:rsidR="00A42715" w:rsidRPr="007324BD" w:rsidRDefault="00A42715" w:rsidP="00A60CA4"/>
        </w:tc>
      </w:tr>
      <w:tr w:rsidR="00A42715" w:rsidRPr="007324BD" w14:paraId="30F07DCE" w14:textId="77777777" w:rsidTr="000972AB">
        <w:trPr>
          <w:cantSplit/>
          <w:trHeight w:val="259"/>
          <w:jc w:val="center"/>
        </w:trPr>
        <w:tc>
          <w:tcPr>
            <w:tcW w:w="10584" w:type="dxa"/>
            <w:gridSpan w:val="6"/>
            <w:shd w:val="clear" w:color="auto" w:fill="auto"/>
            <w:vAlign w:val="center"/>
          </w:tcPr>
          <w:p w14:paraId="03CB7FBF" w14:textId="63D6B396" w:rsidR="00A42715" w:rsidRPr="00800347" w:rsidRDefault="00CE1AF1" w:rsidP="00A42715">
            <w:r>
              <w:t>Address (if different from applicant):</w:t>
            </w:r>
          </w:p>
        </w:tc>
      </w:tr>
      <w:tr w:rsidR="00A60CA4" w:rsidRPr="007324BD" w14:paraId="4C44701E" w14:textId="77777777" w:rsidTr="000972AB">
        <w:trPr>
          <w:cantSplit/>
          <w:trHeight w:val="259"/>
          <w:jc w:val="center"/>
        </w:trPr>
        <w:tc>
          <w:tcPr>
            <w:tcW w:w="10584" w:type="dxa"/>
            <w:gridSpan w:val="6"/>
            <w:shd w:val="clear" w:color="auto" w:fill="auto"/>
            <w:vAlign w:val="center"/>
          </w:tcPr>
          <w:p w14:paraId="0A17C099" w14:textId="186687B9" w:rsidR="00A60CA4" w:rsidRDefault="00A60CA4" w:rsidP="00A42715">
            <w:r>
              <w:t xml:space="preserve">Current </w:t>
            </w:r>
            <w:r w:rsidR="00CE1AF1">
              <w:t xml:space="preserve">MAGCS </w:t>
            </w:r>
            <w:r>
              <w:t>classification:</w:t>
            </w:r>
            <w:r w:rsidR="00B10AC9">
              <w:t xml:space="preserve"> </w:t>
            </w:r>
          </w:p>
        </w:tc>
      </w:tr>
      <w:tr w:rsidR="001D75D1" w:rsidRPr="007324BD" w14:paraId="33B018CE" w14:textId="77777777" w:rsidTr="000972AB">
        <w:trPr>
          <w:cantSplit/>
          <w:trHeight w:val="288"/>
          <w:jc w:val="center"/>
        </w:trPr>
        <w:tc>
          <w:tcPr>
            <w:tcW w:w="10584" w:type="dxa"/>
            <w:gridSpan w:val="6"/>
            <w:shd w:val="clear" w:color="auto" w:fill="D9D9D9" w:themeFill="background1" w:themeFillShade="D9"/>
            <w:vAlign w:val="center"/>
          </w:tcPr>
          <w:p w14:paraId="41AD12FD" w14:textId="642170C3" w:rsidR="001D75D1" w:rsidRDefault="00C766F6" w:rsidP="00574303">
            <w:pPr>
              <w:pStyle w:val="Heading2"/>
            </w:pPr>
            <w:r>
              <w:t xml:space="preserve">list in chronological order high schools </w:t>
            </w:r>
            <w:r w:rsidR="00CE1AF1">
              <w:t xml:space="preserve">and colleges </w:t>
            </w:r>
            <w:r>
              <w:t>attended</w:t>
            </w:r>
          </w:p>
          <w:p w14:paraId="347BBC77" w14:textId="77777777" w:rsidR="00CE1AF1" w:rsidRDefault="00C766F6" w:rsidP="00C766F6">
            <w:pPr>
              <w:jc w:val="center"/>
              <w:rPr>
                <w:b/>
                <w:i/>
              </w:rPr>
            </w:pPr>
            <w:r w:rsidRPr="00C766F6">
              <w:rPr>
                <w:b/>
                <w:i/>
              </w:rPr>
              <w:t>(Note: All schools listed below must be documented by a school transcript.)</w:t>
            </w:r>
            <w:r w:rsidR="00CE1AF1">
              <w:rPr>
                <w:b/>
                <w:i/>
              </w:rPr>
              <w:t xml:space="preserve"> </w:t>
            </w:r>
          </w:p>
          <w:p w14:paraId="15172340" w14:textId="544A486B" w:rsidR="00C766F6" w:rsidRPr="00CE1AF1" w:rsidRDefault="00CE1AF1" w:rsidP="00C766F6">
            <w:pPr>
              <w:jc w:val="center"/>
              <w:rPr>
                <w:b/>
              </w:rPr>
            </w:pPr>
            <w:r w:rsidRPr="00CE1AF1">
              <w:rPr>
                <w:b/>
              </w:rPr>
              <w:t>This section will be judged and adjusted to a 4.00=A scale</w:t>
            </w:r>
          </w:p>
        </w:tc>
      </w:tr>
      <w:tr w:rsidR="00A60CA4" w:rsidRPr="007324BD" w14:paraId="6C0662DA" w14:textId="77777777" w:rsidTr="000972AB">
        <w:trPr>
          <w:cantSplit/>
          <w:trHeight w:val="259"/>
          <w:jc w:val="center"/>
        </w:trPr>
        <w:tc>
          <w:tcPr>
            <w:tcW w:w="3338" w:type="dxa"/>
            <w:shd w:val="clear" w:color="auto" w:fill="auto"/>
            <w:vAlign w:val="center"/>
          </w:tcPr>
          <w:p w14:paraId="05B4666A" w14:textId="77777777" w:rsidR="00A60CA4" w:rsidRPr="00CC27E5" w:rsidRDefault="00A60CA4" w:rsidP="00CC27E5">
            <w:pPr>
              <w:jc w:val="center"/>
              <w:rPr>
                <w:b/>
              </w:rPr>
            </w:pPr>
            <w:r w:rsidRPr="00CC27E5">
              <w:rPr>
                <w:b/>
              </w:rPr>
              <w:t>Name of School</w:t>
            </w:r>
          </w:p>
        </w:tc>
        <w:tc>
          <w:tcPr>
            <w:tcW w:w="3087" w:type="dxa"/>
            <w:shd w:val="clear" w:color="auto" w:fill="auto"/>
            <w:vAlign w:val="center"/>
          </w:tcPr>
          <w:p w14:paraId="74C9A03C" w14:textId="77777777" w:rsidR="00A60CA4" w:rsidRPr="00CC27E5" w:rsidRDefault="00A60CA4" w:rsidP="00CC27E5">
            <w:pPr>
              <w:jc w:val="center"/>
              <w:rPr>
                <w:b/>
              </w:rPr>
            </w:pPr>
            <w:r w:rsidRPr="00CC27E5">
              <w:rPr>
                <w:b/>
              </w:rPr>
              <w:t>Dates Attended</w:t>
            </w:r>
          </w:p>
        </w:tc>
        <w:tc>
          <w:tcPr>
            <w:tcW w:w="2305" w:type="dxa"/>
            <w:gridSpan w:val="3"/>
            <w:shd w:val="clear" w:color="auto" w:fill="auto"/>
            <w:vAlign w:val="center"/>
          </w:tcPr>
          <w:p w14:paraId="761512AF" w14:textId="41F1271B" w:rsidR="00A60CA4" w:rsidRPr="00CC27E5" w:rsidRDefault="00A60CA4" w:rsidP="008335CD">
            <w:pPr>
              <w:jc w:val="center"/>
              <w:rPr>
                <w:b/>
              </w:rPr>
            </w:pPr>
            <w:r w:rsidRPr="00CC27E5">
              <w:rPr>
                <w:b/>
              </w:rPr>
              <w:t>Date of Graduation</w:t>
            </w:r>
          </w:p>
        </w:tc>
        <w:tc>
          <w:tcPr>
            <w:tcW w:w="1854" w:type="dxa"/>
            <w:shd w:val="clear" w:color="auto" w:fill="auto"/>
            <w:vAlign w:val="center"/>
          </w:tcPr>
          <w:p w14:paraId="7A06A575" w14:textId="4DE2A77E" w:rsidR="00A60CA4" w:rsidRPr="00CC27E5" w:rsidRDefault="00A60CA4" w:rsidP="00CC27E5">
            <w:pPr>
              <w:jc w:val="center"/>
              <w:rPr>
                <w:b/>
              </w:rPr>
            </w:pPr>
            <w:r>
              <w:rPr>
                <w:b/>
              </w:rPr>
              <w:t xml:space="preserve">Overall </w:t>
            </w:r>
            <w:r w:rsidRPr="00CC27E5">
              <w:rPr>
                <w:b/>
              </w:rPr>
              <w:t>GPA</w:t>
            </w:r>
          </w:p>
        </w:tc>
      </w:tr>
      <w:tr w:rsidR="00A60CA4" w:rsidRPr="007324BD" w14:paraId="661568FE" w14:textId="77777777" w:rsidTr="000972AB">
        <w:trPr>
          <w:cantSplit/>
          <w:trHeight w:val="259"/>
          <w:jc w:val="center"/>
        </w:trPr>
        <w:tc>
          <w:tcPr>
            <w:tcW w:w="3338" w:type="dxa"/>
            <w:shd w:val="clear" w:color="auto" w:fill="auto"/>
            <w:vAlign w:val="center"/>
          </w:tcPr>
          <w:p w14:paraId="4C0B2E05" w14:textId="0B405888" w:rsidR="00A60CA4" w:rsidRPr="007324BD" w:rsidRDefault="00A60CA4" w:rsidP="00C766F6"/>
        </w:tc>
        <w:tc>
          <w:tcPr>
            <w:tcW w:w="3087" w:type="dxa"/>
            <w:shd w:val="clear" w:color="auto" w:fill="auto"/>
            <w:vAlign w:val="center"/>
          </w:tcPr>
          <w:p w14:paraId="63F15426" w14:textId="61F5FE8B" w:rsidR="00A60CA4" w:rsidRPr="007324BD" w:rsidRDefault="00A60CA4" w:rsidP="00C766F6"/>
        </w:tc>
        <w:tc>
          <w:tcPr>
            <w:tcW w:w="2305" w:type="dxa"/>
            <w:gridSpan w:val="3"/>
            <w:shd w:val="clear" w:color="auto" w:fill="auto"/>
            <w:vAlign w:val="center"/>
          </w:tcPr>
          <w:p w14:paraId="3C3629F2" w14:textId="20D0808B" w:rsidR="00A60CA4" w:rsidRPr="007324BD" w:rsidRDefault="00A60CA4" w:rsidP="00C766F6"/>
        </w:tc>
        <w:tc>
          <w:tcPr>
            <w:tcW w:w="1854" w:type="dxa"/>
            <w:shd w:val="clear" w:color="auto" w:fill="auto"/>
            <w:vAlign w:val="center"/>
          </w:tcPr>
          <w:p w14:paraId="1D79D60D" w14:textId="25EAA29A" w:rsidR="00A60CA4" w:rsidRPr="007324BD" w:rsidRDefault="00A60CA4" w:rsidP="00C766F6"/>
        </w:tc>
      </w:tr>
      <w:tr w:rsidR="00A60CA4" w:rsidRPr="007324BD" w14:paraId="7D024B1C" w14:textId="77777777" w:rsidTr="000972AB">
        <w:trPr>
          <w:cantSplit/>
          <w:trHeight w:val="304"/>
          <w:jc w:val="center"/>
        </w:trPr>
        <w:tc>
          <w:tcPr>
            <w:tcW w:w="3338" w:type="dxa"/>
            <w:shd w:val="clear" w:color="auto" w:fill="auto"/>
            <w:vAlign w:val="center"/>
          </w:tcPr>
          <w:p w14:paraId="5E69C1EC" w14:textId="3E90FF05" w:rsidR="00A60CA4" w:rsidRPr="007324BD" w:rsidRDefault="00A60CA4" w:rsidP="00C766F6"/>
        </w:tc>
        <w:tc>
          <w:tcPr>
            <w:tcW w:w="3087" w:type="dxa"/>
            <w:shd w:val="clear" w:color="auto" w:fill="auto"/>
            <w:vAlign w:val="center"/>
          </w:tcPr>
          <w:p w14:paraId="1A4158EC" w14:textId="35331681" w:rsidR="00A60CA4" w:rsidRPr="007324BD" w:rsidRDefault="00A60CA4" w:rsidP="00C766F6"/>
        </w:tc>
        <w:tc>
          <w:tcPr>
            <w:tcW w:w="2305" w:type="dxa"/>
            <w:gridSpan w:val="3"/>
            <w:shd w:val="clear" w:color="auto" w:fill="auto"/>
            <w:vAlign w:val="center"/>
          </w:tcPr>
          <w:p w14:paraId="57FD1592" w14:textId="79E00DBD" w:rsidR="00A60CA4" w:rsidRPr="007324BD" w:rsidRDefault="00A60CA4" w:rsidP="00C766F6"/>
        </w:tc>
        <w:tc>
          <w:tcPr>
            <w:tcW w:w="1854" w:type="dxa"/>
            <w:shd w:val="clear" w:color="auto" w:fill="auto"/>
            <w:vAlign w:val="center"/>
          </w:tcPr>
          <w:p w14:paraId="3BF9E63B" w14:textId="356CA2B2" w:rsidR="00A60CA4" w:rsidRPr="007324BD" w:rsidRDefault="00A60CA4" w:rsidP="00C766F6"/>
        </w:tc>
      </w:tr>
      <w:tr w:rsidR="00A60CA4" w:rsidRPr="007324BD" w14:paraId="52A0B9F3" w14:textId="77777777" w:rsidTr="000972AB">
        <w:trPr>
          <w:cantSplit/>
          <w:trHeight w:val="304"/>
          <w:jc w:val="center"/>
        </w:trPr>
        <w:tc>
          <w:tcPr>
            <w:tcW w:w="3338" w:type="dxa"/>
            <w:shd w:val="clear" w:color="auto" w:fill="auto"/>
            <w:vAlign w:val="center"/>
          </w:tcPr>
          <w:p w14:paraId="5C085DAB" w14:textId="5B9443B3" w:rsidR="00A60CA4" w:rsidRPr="007324BD" w:rsidRDefault="00A60CA4" w:rsidP="00C766F6"/>
        </w:tc>
        <w:tc>
          <w:tcPr>
            <w:tcW w:w="3087" w:type="dxa"/>
            <w:shd w:val="clear" w:color="auto" w:fill="auto"/>
            <w:vAlign w:val="center"/>
          </w:tcPr>
          <w:p w14:paraId="47FE438F" w14:textId="03F31DF2" w:rsidR="00A60CA4" w:rsidRPr="007324BD" w:rsidRDefault="00A60CA4" w:rsidP="00C766F6"/>
        </w:tc>
        <w:tc>
          <w:tcPr>
            <w:tcW w:w="2305" w:type="dxa"/>
            <w:gridSpan w:val="3"/>
            <w:shd w:val="clear" w:color="auto" w:fill="auto"/>
            <w:vAlign w:val="center"/>
          </w:tcPr>
          <w:p w14:paraId="0072A802" w14:textId="237C032C" w:rsidR="00A60CA4" w:rsidRPr="007324BD" w:rsidRDefault="00A60CA4" w:rsidP="00C766F6"/>
        </w:tc>
        <w:tc>
          <w:tcPr>
            <w:tcW w:w="1854" w:type="dxa"/>
            <w:shd w:val="clear" w:color="auto" w:fill="auto"/>
            <w:vAlign w:val="center"/>
          </w:tcPr>
          <w:p w14:paraId="35993C07" w14:textId="23AA5BB6" w:rsidR="00A60CA4" w:rsidRPr="007324BD" w:rsidRDefault="00A60CA4" w:rsidP="00C766F6"/>
        </w:tc>
      </w:tr>
      <w:tr w:rsidR="00A60CA4" w:rsidRPr="007324BD" w14:paraId="292683D3" w14:textId="77777777" w:rsidTr="000972AB">
        <w:trPr>
          <w:cantSplit/>
          <w:trHeight w:val="304"/>
          <w:jc w:val="center"/>
        </w:trPr>
        <w:tc>
          <w:tcPr>
            <w:tcW w:w="3338" w:type="dxa"/>
            <w:shd w:val="clear" w:color="auto" w:fill="auto"/>
            <w:vAlign w:val="center"/>
          </w:tcPr>
          <w:p w14:paraId="7B0A7E35" w14:textId="77777777" w:rsidR="00A60CA4" w:rsidRPr="007324BD" w:rsidRDefault="00A60CA4" w:rsidP="00326F1B"/>
        </w:tc>
        <w:tc>
          <w:tcPr>
            <w:tcW w:w="3087" w:type="dxa"/>
            <w:shd w:val="clear" w:color="auto" w:fill="auto"/>
            <w:vAlign w:val="center"/>
          </w:tcPr>
          <w:p w14:paraId="5C98BCC6" w14:textId="77777777" w:rsidR="00A60CA4" w:rsidRPr="007324BD" w:rsidRDefault="00A60CA4" w:rsidP="00326F1B"/>
        </w:tc>
        <w:tc>
          <w:tcPr>
            <w:tcW w:w="2305" w:type="dxa"/>
            <w:gridSpan w:val="3"/>
            <w:shd w:val="clear" w:color="auto" w:fill="auto"/>
            <w:vAlign w:val="center"/>
          </w:tcPr>
          <w:p w14:paraId="6A8EEC24" w14:textId="77777777" w:rsidR="00A60CA4" w:rsidRPr="007324BD" w:rsidRDefault="00A60CA4" w:rsidP="00C766F6"/>
        </w:tc>
        <w:tc>
          <w:tcPr>
            <w:tcW w:w="1854" w:type="dxa"/>
            <w:shd w:val="clear" w:color="auto" w:fill="auto"/>
            <w:vAlign w:val="center"/>
          </w:tcPr>
          <w:p w14:paraId="6CA24B10" w14:textId="77777777" w:rsidR="00A60CA4" w:rsidRPr="007324BD" w:rsidRDefault="00A60CA4" w:rsidP="00C766F6"/>
        </w:tc>
      </w:tr>
      <w:tr w:rsidR="001D75D1" w:rsidRPr="007324BD" w14:paraId="0B22D374" w14:textId="77777777" w:rsidTr="000972AB">
        <w:trPr>
          <w:cantSplit/>
          <w:trHeight w:val="288"/>
          <w:jc w:val="center"/>
        </w:trPr>
        <w:tc>
          <w:tcPr>
            <w:tcW w:w="10584" w:type="dxa"/>
            <w:gridSpan w:val="6"/>
            <w:shd w:val="clear" w:color="auto" w:fill="D9D9D9" w:themeFill="background1" w:themeFillShade="D9"/>
            <w:vAlign w:val="center"/>
          </w:tcPr>
          <w:p w14:paraId="459BF56B" w14:textId="20A08D02" w:rsidR="001D75D1" w:rsidRPr="007324BD" w:rsidRDefault="001D75D1" w:rsidP="0046323D">
            <w:pPr>
              <w:pStyle w:val="Heading2"/>
            </w:pPr>
            <w:r>
              <w:t>Please answer the following questions</w:t>
            </w:r>
          </w:p>
        </w:tc>
      </w:tr>
      <w:tr w:rsidR="001D75D1" w:rsidRPr="007324BD" w14:paraId="4F70F27F" w14:textId="77777777" w:rsidTr="000972AB">
        <w:trPr>
          <w:cantSplit/>
          <w:trHeight w:val="259"/>
          <w:jc w:val="center"/>
        </w:trPr>
        <w:tc>
          <w:tcPr>
            <w:tcW w:w="10584" w:type="dxa"/>
            <w:gridSpan w:val="6"/>
            <w:shd w:val="clear" w:color="auto" w:fill="auto"/>
            <w:vAlign w:val="center"/>
          </w:tcPr>
          <w:p w14:paraId="14834933" w14:textId="6B668DBA" w:rsidR="001D75D1" w:rsidRDefault="00A60CA4" w:rsidP="000557A3">
            <w:pPr>
              <w:pStyle w:val="ListParagraph"/>
              <w:numPr>
                <w:ilvl w:val="0"/>
                <w:numId w:val="1"/>
              </w:numPr>
              <w:ind w:left="450"/>
            </w:pPr>
            <w:r>
              <w:t>Have you been accepted for the fall semester at a post-secondary or trade school</w:t>
            </w:r>
            <w:r w:rsidR="0046323D">
              <w:t xml:space="preserve">?  </w:t>
            </w:r>
            <w:r w:rsidR="0046323D">
              <w:rPr>
                <w:rFonts w:cstheme="minorHAnsi"/>
              </w:rPr>
              <w:t>□</w:t>
            </w:r>
            <w:r w:rsidR="0046323D">
              <w:t xml:space="preserve">  YES  </w:t>
            </w:r>
            <w:r w:rsidR="0046323D">
              <w:rPr>
                <w:rFonts w:cstheme="minorHAnsi"/>
              </w:rPr>
              <w:t>□</w:t>
            </w:r>
            <w:r w:rsidR="0046323D">
              <w:t xml:space="preserve">  NO</w:t>
            </w:r>
          </w:p>
          <w:p w14:paraId="13B7EDBD" w14:textId="77777777" w:rsidR="0046323D" w:rsidRDefault="0046323D" w:rsidP="0046323D"/>
          <w:p w14:paraId="5216CADA" w14:textId="521E5FE3" w:rsidR="0046323D" w:rsidRPr="007324BD" w:rsidRDefault="008335CD" w:rsidP="008335CD">
            <w:r>
              <w:t xml:space="preserve">         </w:t>
            </w:r>
            <w:r w:rsidR="0046323D">
              <w:t xml:space="preserve">If yes, which school: </w:t>
            </w:r>
          </w:p>
        </w:tc>
      </w:tr>
      <w:tr w:rsidR="00A60CA4" w:rsidRPr="007324BD" w14:paraId="5FCCBC7F" w14:textId="77777777" w:rsidTr="000972AB">
        <w:trPr>
          <w:cantSplit/>
          <w:trHeight w:val="259"/>
          <w:jc w:val="center"/>
        </w:trPr>
        <w:tc>
          <w:tcPr>
            <w:tcW w:w="10584" w:type="dxa"/>
            <w:gridSpan w:val="6"/>
            <w:shd w:val="clear" w:color="auto" w:fill="auto"/>
            <w:vAlign w:val="center"/>
          </w:tcPr>
          <w:p w14:paraId="4C6F2AE0" w14:textId="4C684E45" w:rsidR="00A60CA4" w:rsidRDefault="00A60CA4" w:rsidP="000557A3">
            <w:pPr>
              <w:pStyle w:val="ListParagraph"/>
              <w:numPr>
                <w:ilvl w:val="0"/>
                <w:numId w:val="1"/>
              </w:numPr>
              <w:ind w:left="450"/>
            </w:pPr>
            <w:r>
              <w:t>What will be your major/career path:</w:t>
            </w:r>
          </w:p>
        </w:tc>
      </w:tr>
      <w:tr w:rsidR="0046323D" w:rsidRPr="007324BD" w14:paraId="13950A17" w14:textId="77777777" w:rsidTr="000972AB">
        <w:trPr>
          <w:cantSplit/>
          <w:trHeight w:val="259"/>
          <w:jc w:val="center"/>
        </w:trPr>
        <w:tc>
          <w:tcPr>
            <w:tcW w:w="10584" w:type="dxa"/>
            <w:gridSpan w:val="6"/>
            <w:shd w:val="clear" w:color="auto" w:fill="auto"/>
            <w:vAlign w:val="center"/>
          </w:tcPr>
          <w:p w14:paraId="6D186BF9" w14:textId="588F89C0" w:rsidR="0046323D" w:rsidRDefault="0046323D" w:rsidP="000557A3">
            <w:pPr>
              <w:pStyle w:val="ListParagraph"/>
              <w:numPr>
                <w:ilvl w:val="0"/>
                <w:numId w:val="1"/>
              </w:numPr>
              <w:ind w:left="450"/>
            </w:pPr>
            <w:r>
              <w:t>List any academic distinctions and honors you have received</w:t>
            </w:r>
            <w:r w:rsidR="00A60CA4">
              <w:t xml:space="preserve"> during high school</w:t>
            </w:r>
            <w:r>
              <w:t>.</w:t>
            </w:r>
          </w:p>
          <w:p w14:paraId="3EE6C925" w14:textId="77777777" w:rsidR="0046323D" w:rsidRDefault="0046323D" w:rsidP="0046323D"/>
          <w:p w14:paraId="0C32CAA6" w14:textId="09BB2F76" w:rsidR="0046323D" w:rsidRDefault="0046323D" w:rsidP="00A60CA4"/>
        </w:tc>
      </w:tr>
      <w:tr w:rsidR="0046323D" w:rsidRPr="007324BD" w14:paraId="59BAE497" w14:textId="77777777" w:rsidTr="000972AB">
        <w:trPr>
          <w:cantSplit/>
          <w:trHeight w:val="259"/>
          <w:jc w:val="center"/>
        </w:trPr>
        <w:tc>
          <w:tcPr>
            <w:tcW w:w="10584" w:type="dxa"/>
            <w:gridSpan w:val="6"/>
            <w:shd w:val="clear" w:color="auto" w:fill="auto"/>
            <w:vAlign w:val="center"/>
          </w:tcPr>
          <w:p w14:paraId="013F7DF0" w14:textId="31C05498" w:rsidR="0046323D" w:rsidRDefault="0046323D" w:rsidP="000557A3">
            <w:pPr>
              <w:pStyle w:val="ListParagraph"/>
              <w:numPr>
                <w:ilvl w:val="0"/>
                <w:numId w:val="1"/>
              </w:numPr>
              <w:ind w:left="450"/>
            </w:pPr>
            <w:r>
              <w:t>List school activities in which you have participated (athletics, clubs, fine arts, school newspaper</w:t>
            </w:r>
            <w:r w:rsidR="008335CD">
              <w:t>,</w:t>
            </w:r>
            <w:r>
              <w:t xml:space="preserve"> yearbook,</w:t>
            </w:r>
            <w:r w:rsidR="00A60CA4">
              <w:t xml:space="preserve"> </w:t>
            </w:r>
            <w:r>
              <w:t>etc.) Please note any honors you have received.</w:t>
            </w:r>
          </w:p>
          <w:p w14:paraId="2B103AC6" w14:textId="77777777" w:rsidR="0046323D" w:rsidRDefault="0046323D" w:rsidP="00A60CA4"/>
          <w:p w14:paraId="78150703" w14:textId="4800B443" w:rsidR="00A60CA4" w:rsidRDefault="00A60CA4" w:rsidP="00A60CA4"/>
        </w:tc>
      </w:tr>
      <w:tr w:rsidR="007B67E1" w:rsidRPr="007324BD" w14:paraId="2E75D02C" w14:textId="77777777" w:rsidTr="000972AB">
        <w:trPr>
          <w:cantSplit/>
          <w:trHeight w:val="259"/>
          <w:jc w:val="center"/>
        </w:trPr>
        <w:tc>
          <w:tcPr>
            <w:tcW w:w="10584" w:type="dxa"/>
            <w:gridSpan w:val="6"/>
            <w:shd w:val="clear" w:color="auto" w:fill="auto"/>
            <w:vAlign w:val="center"/>
          </w:tcPr>
          <w:p w14:paraId="65956901" w14:textId="3A7A261C" w:rsidR="007B67E1" w:rsidRDefault="007B67E1" w:rsidP="007B67E1">
            <w:pPr>
              <w:pStyle w:val="ListParagraph"/>
              <w:numPr>
                <w:ilvl w:val="0"/>
                <w:numId w:val="1"/>
              </w:numPr>
              <w:ind w:left="450"/>
            </w:pPr>
            <w:r>
              <w:t>List activities outside of school</w:t>
            </w:r>
            <w:r w:rsidR="008335CD">
              <w:t>,</w:t>
            </w:r>
            <w:r>
              <w:t xml:space="preserve"> such as clubs, organizations, community involvement, etc</w:t>
            </w:r>
            <w:r w:rsidR="00853256">
              <w:t>.</w:t>
            </w:r>
            <w:r w:rsidR="00853256">
              <w:br/>
            </w:r>
            <w:r w:rsidR="00853256">
              <w:br/>
            </w:r>
            <w:r w:rsidR="00853256">
              <w:br/>
            </w:r>
          </w:p>
          <w:p w14:paraId="235AC6AC" w14:textId="6E256816" w:rsidR="00853256" w:rsidRDefault="00853256" w:rsidP="007B67E1">
            <w:pPr>
              <w:pStyle w:val="ListParagraph"/>
              <w:numPr>
                <w:ilvl w:val="0"/>
                <w:numId w:val="1"/>
              </w:numPr>
              <w:ind w:left="450"/>
            </w:pPr>
            <w:r>
              <w:t>List any offices held in school or community organizations.</w:t>
            </w:r>
            <w:r>
              <w:br/>
            </w:r>
          </w:p>
          <w:tbl>
            <w:tblPr>
              <w:tblStyle w:val="TableGrid"/>
              <w:tblW w:w="0" w:type="auto"/>
              <w:tblLook w:val="04A0" w:firstRow="1" w:lastRow="0" w:firstColumn="1" w:lastColumn="0" w:noHBand="0" w:noVBand="1"/>
            </w:tblPr>
            <w:tblGrid>
              <w:gridCol w:w="5209"/>
              <w:gridCol w:w="5193"/>
            </w:tblGrid>
            <w:tr w:rsidR="00891549" w14:paraId="30377966" w14:textId="77777777" w:rsidTr="00891549">
              <w:tc>
                <w:tcPr>
                  <w:tcW w:w="5301" w:type="dxa"/>
                </w:tcPr>
                <w:p w14:paraId="564D4772" w14:textId="3E20C5F2" w:rsidR="00891549" w:rsidRPr="00891549" w:rsidRDefault="00891549" w:rsidP="00891549">
                  <w:pPr>
                    <w:jc w:val="center"/>
                    <w:rPr>
                      <w:b/>
                    </w:rPr>
                  </w:pPr>
                  <w:r>
                    <w:rPr>
                      <w:b/>
                    </w:rPr>
                    <w:t>ORGANIZATION</w:t>
                  </w:r>
                </w:p>
              </w:tc>
              <w:tc>
                <w:tcPr>
                  <w:tcW w:w="5302" w:type="dxa"/>
                </w:tcPr>
                <w:p w14:paraId="6DBABED2" w14:textId="0A5697E7" w:rsidR="00891549" w:rsidRPr="00891549" w:rsidRDefault="00891549" w:rsidP="00891549">
                  <w:pPr>
                    <w:jc w:val="center"/>
                    <w:rPr>
                      <w:b/>
                    </w:rPr>
                  </w:pPr>
                  <w:r>
                    <w:rPr>
                      <w:b/>
                    </w:rPr>
                    <w:t>OFFICE HELD</w:t>
                  </w:r>
                </w:p>
              </w:tc>
            </w:tr>
            <w:tr w:rsidR="00891549" w14:paraId="59F0402A" w14:textId="77777777" w:rsidTr="00891549">
              <w:tc>
                <w:tcPr>
                  <w:tcW w:w="5301" w:type="dxa"/>
                </w:tcPr>
                <w:p w14:paraId="5B390250" w14:textId="77777777" w:rsidR="00891549" w:rsidRDefault="00891549" w:rsidP="007B67E1"/>
              </w:tc>
              <w:tc>
                <w:tcPr>
                  <w:tcW w:w="5302" w:type="dxa"/>
                </w:tcPr>
                <w:p w14:paraId="351AA31C" w14:textId="77777777" w:rsidR="00891549" w:rsidRDefault="00891549" w:rsidP="007B67E1"/>
              </w:tc>
            </w:tr>
            <w:tr w:rsidR="00891549" w14:paraId="2E5DFB08" w14:textId="77777777" w:rsidTr="00891549">
              <w:tc>
                <w:tcPr>
                  <w:tcW w:w="5301" w:type="dxa"/>
                </w:tcPr>
                <w:p w14:paraId="70DA60AC" w14:textId="77777777" w:rsidR="00891549" w:rsidRDefault="00891549" w:rsidP="007B67E1"/>
              </w:tc>
              <w:tc>
                <w:tcPr>
                  <w:tcW w:w="5302" w:type="dxa"/>
                </w:tcPr>
                <w:p w14:paraId="04BBA963" w14:textId="77777777" w:rsidR="00891549" w:rsidRDefault="00891549" w:rsidP="007B67E1"/>
              </w:tc>
            </w:tr>
            <w:tr w:rsidR="00891549" w14:paraId="1D82CDE0" w14:textId="77777777" w:rsidTr="00891549">
              <w:tc>
                <w:tcPr>
                  <w:tcW w:w="5301" w:type="dxa"/>
                </w:tcPr>
                <w:p w14:paraId="667420FE" w14:textId="77777777" w:rsidR="00891549" w:rsidRDefault="00891549" w:rsidP="007B67E1"/>
              </w:tc>
              <w:tc>
                <w:tcPr>
                  <w:tcW w:w="5302" w:type="dxa"/>
                </w:tcPr>
                <w:p w14:paraId="1022AE3B" w14:textId="77777777" w:rsidR="00891549" w:rsidRDefault="00891549" w:rsidP="007B67E1"/>
              </w:tc>
            </w:tr>
          </w:tbl>
          <w:p w14:paraId="2994044D" w14:textId="77777777" w:rsidR="007B67E1" w:rsidRDefault="007B67E1" w:rsidP="007B67E1"/>
        </w:tc>
      </w:tr>
      <w:tr w:rsidR="00853256" w:rsidRPr="007324BD" w14:paraId="6E4E7EE4" w14:textId="77777777" w:rsidTr="000972AB">
        <w:trPr>
          <w:cantSplit/>
          <w:trHeight w:val="259"/>
          <w:jc w:val="center"/>
        </w:trPr>
        <w:tc>
          <w:tcPr>
            <w:tcW w:w="10584" w:type="dxa"/>
            <w:gridSpan w:val="6"/>
            <w:shd w:val="clear" w:color="auto" w:fill="auto"/>
            <w:vAlign w:val="center"/>
          </w:tcPr>
          <w:p w14:paraId="083B8448" w14:textId="77777777" w:rsidR="00853256" w:rsidRDefault="00853256" w:rsidP="00853256">
            <w:pPr>
              <w:ind w:left="90"/>
            </w:pPr>
          </w:p>
        </w:tc>
      </w:tr>
      <w:tr w:rsidR="00891549" w:rsidRPr="007324BD" w14:paraId="4ECD0CB1" w14:textId="77777777" w:rsidTr="000972AB">
        <w:trPr>
          <w:cantSplit/>
          <w:trHeight w:val="259"/>
          <w:jc w:val="center"/>
        </w:trPr>
        <w:tc>
          <w:tcPr>
            <w:tcW w:w="10584" w:type="dxa"/>
            <w:gridSpan w:val="6"/>
            <w:shd w:val="clear" w:color="auto" w:fill="auto"/>
            <w:vAlign w:val="center"/>
          </w:tcPr>
          <w:p w14:paraId="58957962" w14:textId="756F3EE9" w:rsidR="00891549" w:rsidRDefault="00891549" w:rsidP="00891549">
            <w:pPr>
              <w:pStyle w:val="ListParagraph"/>
              <w:numPr>
                <w:ilvl w:val="0"/>
                <w:numId w:val="1"/>
              </w:numPr>
              <w:ind w:left="450"/>
            </w:pPr>
            <w:r>
              <w:t xml:space="preserve">List employment you have had </w:t>
            </w:r>
            <w:r w:rsidR="00853256">
              <w:t>in high school</w:t>
            </w:r>
            <w:r w:rsidR="00AE5EDA">
              <w:t xml:space="preserve"> and/or college.</w:t>
            </w:r>
            <w:r>
              <w:t xml:space="preserve"> </w:t>
            </w:r>
            <w:r w:rsidR="00853256">
              <w:br/>
            </w:r>
          </w:p>
          <w:tbl>
            <w:tblPr>
              <w:tblStyle w:val="TableGrid"/>
              <w:tblW w:w="0" w:type="auto"/>
              <w:tblLook w:val="04A0" w:firstRow="1" w:lastRow="0" w:firstColumn="1" w:lastColumn="0" w:noHBand="0" w:noVBand="1"/>
            </w:tblPr>
            <w:tblGrid>
              <w:gridCol w:w="4035"/>
              <w:gridCol w:w="3527"/>
              <w:gridCol w:w="1513"/>
              <w:gridCol w:w="1327"/>
            </w:tblGrid>
            <w:tr w:rsidR="00891549" w14:paraId="78125E38" w14:textId="77777777" w:rsidTr="00853256">
              <w:tc>
                <w:tcPr>
                  <w:tcW w:w="4134" w:type="dxa"/>
                </w:tcPr>
                <w:p w14:paraId="35732949" w14:textId="69B53D06" w:rsidR="00891549" w:rsidRPr="00891549" w:rsidRDefault="00891549" w:rsidP="00891549">
                  <w:pPr>
                    <w:jc w:val="center"/>
                    <w:rPr>
                      <w:b/>
                    </w:rPr>
                  </w:pPr>
                  <w:r>
                    <w:rPr>
                      <w:b/>
                    </w:rPr>
                    <w:t>TYPE OF WORK</w:t>
                  </w:r>
                </w:p>
              </w:tc>
              <w:tc>
                <w:tcPr>
                  <w:tcW w:w="3600" w:type="dxa"/>
                </w:tcPr>
                <w:p w14:paraId="1E039FC7" w14:textId="68F2EF16" w:rsidR="00891549" w:rsidRPr="00891549" w:rsidRDefault="00891549" w:rsidP="00891549">
                  <w:pPr>
                    <w:jc w:val="center"/>
                    <w:rPr>
                      <w:b/>
                    </w:rPr>
                  </w:pPr>
                  <w:r>
                    <w:rPr>
                      <w:b/>
                    </w:rPr>
                    <w:t>EMPLOYER</w:t>
                  </w:r>
                </w:p>
              </w:tc>
              <w:tc>
                <w:tcPr>
                  <w:tcW w:w="1530" w:type="dxa"/>
                </w:tcPr>
                <w:p w14:paraId="0C1548FF" w14:textId="4ACB0C03" w:rsidR="00891549" w:rsidRPr="00891549" w:rsidRDefault="00891549" w:rsidP="00891549">
                  <w:pPr>
                    <w:jc w:val="center"/>
                    <w:rPr>
                      <w:b/>
                    </w:rPr>
                  </w:pPr>
                  <w:r>
                    <w:rPr>
                      <w:b/>
                    </w:rPr>
                    <w:t>FROM (MO/YR)</w:t>
                  </w:r>
                </w:p>
              </w:tc>
              <w:tc>
                <w:tcPr>
                  <w:tcW w:w="1339" w:type="dxa"/>
                </w:tcPr>
                <w:p w14:paraId="279E1EDA" w14:textId="6A98B3F1" w:rsidR="00891549" w:rsidRPr="00891549" w:rsidRDefault="00891549" w:rsidP="00891549">
                  <w:pPr>
                    <w:jc w:val="center"/>
                    <w:rPr>
                      <w:b/>
                    </w:rPr>
                  </w:pPr>
                  <w:r>
                    <w:rPr>
                      <w:b/>
                    </w:rPr>
                    <w:t>TO (MO/YR)</w:t>
                  </w:r>
                </w:p>
              </w:tc>
            </w:tr>
            <w:tr w:rsidR="00891549" w14:paraId="2B65B16F" w14:textId="77777777" w:rsidTr="00853256">
              <w:tc>
                <w:tcPr>
                  <w:tcW w:w="4134" w:type="dxa"/>
                </w:tcPr>
                <w:p w14:paraId="73B5800E" w14:textId="77777777" w:rsidR="00891549" w:rsidRDefault="00891549" w:rsidP="00891549"/>
              </w:tc>
              <w:tc>
                <w:tcPr>
                  <w:tcW w:w="3600" w:type="dxa"/>
                </w:tcPr>
                <w:p w14:paraId="14FE80B7" w14:textId="77777777" w:rsidR="00891549" w:rsidRDefault="00891549" w:rsidP="00891549"/>
              </w:tc>
              <w:tc>
                <w:tcPr>
                  <w:tcW w:w="1530" w:type="dxa"/>
                </w:tcPr>
                <w:p w14:paraId="029CA80D" w14:textId="77777777" w:rsidR="00891549" w:rsidRDefault="00891549" w:rsidP="00891549"/>
              </w:tc>
              <w:tc>
                <w:tcPr>
                  <w:tcW w:w="1339" w:type="dxa"/>
                </w:tcPr>
                <w:p w14:paraId="4EE7BDB5" w14:textId="77777777" w:rsidR="00891549" w:rsidRDefault="00891549" w:rsidP="00891549"/>
              </w:tc>
            </w:tr>
            <w:tr w:rsidR="00891549" w14:paraId="68E68AC5" w14:textId="77777777" w:rsidTr="00853256">
              <w:tc>
                <w:tcPr>
                  <w:tcW w:w="4134" w:type="dxa"/>
                </w:tcPr>
                <w:p w14:paraId="7B3B8C96" w14:textId="77777777" w:rsidR="00891549" w:rsidRDefault="00891549" w:rsidP="00891549"/>
              </w:tc>
              <w:tc>
                <w:tcPr>
                  <w:tcW w:w="3600" w:type="dxa"/>
                </w:tcPr>
                <w:p w14:paraId="368D3E32" w14:textId="77777777" w:rsidR="00891549" w:rsidRDefault="00891549" w:rsidP="00891549"/>
              </w:tc>
              <w:tc>
                <w:tcPr>
                  <w:tcW w:w="1530" w:type="dxa"/>
                </w:tcPr>
                <w:p w14:paraId="6397C6A0" w14:textId="77777777" w:rsidR="00891549" w:rsidRDefault="00891549" w:rsidP="00891549"/>
              </w:tc>
              <w:tc>
                <w:tcPr>
                  <w:tcW w:w="1339" w:type="dxa"/>
                </w:tcPr>
                <w:p w14:paraId="50ABC662" w14:textId="77777777" w:rsidR="00891549" w:rsidRDefault="00891549" w:rsidP="00891549"/>
              </w:tc>
            </w:tr>
            <w:tr w:rsidR="00891549" w14:paraId="3B25217B" w14:textId="77777777" w:rsidTr="00853256">
              <w:tc>
                <w:tcPr>
                  <w:tcW w:w="4134" w:type="dxa"/>
                </w:tcPr>
                <w:p w14:paraId="7754B049" w14:textId="77777777" w:rsidR="00891549" w:rsidRDefault="00891549" w:rsidP="00891549"/>
              </w:tc>
              <w:tc>
                <w:tcPr>
                  <w:tcW w:w="3600" w:type="dxa"/>
                </w:tcPr>
                <w:p w14:paraId="06FBCCDF" w14:textId="77777777" w:rsidR="00891549" w:rsidRDefault="00891549" w:rsidP="00891549"/>
              </w:tc>
              <w:tc>
                <w:tcPr>
                  <w:tcW w:w="1530" w:type="dxa"/>
                </w:tcPr>
                <w:p w14:paraId="04EF2D27" w14:textId="77777777" w:rsidR="00891549" w:rsidRDefault="00891549" w:rsidP="00891549"/>
              </w:tc>
              <w:tc>
                <w:tcPr>
                  <w:tcW w:w="1339" w:type="dxa"/>
                </w:tcPr>
                <w:p w14:paraId="66A3F61A" w14:textId="77777777" w:rsidR="00891549" w:rsidRDefault="00891549" w:rsidP="00891549"/>
              </w:tc>
            </w:tr>
            <w:tr w:rsidR="00891549" w14:paraId="27365059" w14:textId="77777777" w:rsidTr="00853256">
              <w:tc>
                <w:tcPr>
                  <w:tcW w:w="4134" w:type="dxa"/>
                </w:tcPr>
                <w:p w14:paraId="1A8243F4" w14:textId="77777777" w:rsidR="00891549" w:rsidRDefault="00891549" w:rsidP="00891549"/>
              </w:tc>
              <w:tc>
                <w:tcPr>
                  <w:tcW w:w="3600" w:type="dxa"/>
                </w:tcPr>
                <w:p w14:paraId="12759A12" w14:textId="77777777" w:rsidR="00891549" w:rsidRDefault="00891549" w:rsidP="00891549"/>
              </w:tc>
              <w:tc>
                <w:tcPr>
                  <w:tcW w:w="1530" w:type="dxa"/>
                </w:tcPr>
                <w:p w14:paraId="44A46162" w14:textId="77777777" w:rsidR="00891549" w:rsidRDefault="00891549" w:rsidP="00891549"/>
              </w:tc>
              <w:tc>
                <w:tcPr>
                  <w:tcW w:w="1339" w:type="dxa"/>
                </w:tcPr>
                <w:p w14:paraId="7138B2F5" w14:textId="77777777" w:rsidR="00891549" w:rsidRDefault="00891549" w:rsidP="00891549"/>
              </w:tc>
            </w:tr>
          </w:tbl>
          <w:p w14:paraId="0ED2F9FD" w14:textId="71A454B2" w:rsidR="00891549" w:rsidRDefault="00891549" w:rsidP="00891549"/>
        </w:tc>
      </w:tr>
      <w:tr w:rsidR="00E813C8" w:rsidRPr="007324BD" w14:paraId="1C9C99A4" w14:textId="77777777" w:rsidTr="000972AB">
        <w:trPr>
          <w:cantSplit/>
          <w:trHeight w:val="259"/>
          <w:jc w:val="center"/>
        </w:trPr>
        <w:tc>
          <w:tcPr>
            <w:tcW w:w="10584" w:type="dxa"/>
            <w:gridSpan w:val="6"/>
            <w:shd w:val="clear" w:color="auto" w:fill="auto"/>
            <w:vAlign w:val="center"/>
          </w:tcPr>
          <w:p w14:paraId="2BF970BB" w14:textId="0FC269EF" w:rsidR="00E813C8" w:rsidRDefault="00E813C8" w:rsidP="00891549">
            <w:pPr>
              <w:pStyle w:val="ListParagraph"/>
              <w:numPr>
                <w:ilvl w:val="0"/>
                <w:numId w:val="1"/>
              </w:numPr>
              <w:ind w:left="450"/>
            </w:pPr>
            <w:r>
              <w:lastRenderedPageBreak/>
              <w:t xml:space="preserve">I certify the information in this application is true and accurate to the best of my knowledge and belief. I understand the </w:t>
            </w:r>
            <w:r w:rsidR="008335CD">
              <w:t>judges’</w:t>
            </w:r>
            <w:r>
              <w:t xml:space="preserve"> decision will be final.</w:t>
            </w:r>
          </w:p>
          <w:p w14:paraId="2E12A6FA" w14:textId="458F77F3" w:rsidR="00E813C8" w:rsidRDefault="00E813C8" w:rsidP="00E813C8"/>
        </w:tc>
      </w:tr>
      <w:tr w:rsidR="00E813C8" w:rsidRPr="007324BD" w14:paraId="06D36967" w14:textId="77777777" w:rsidTr="000972AB">
        <w:trPr>
          <w:cantSplit/>
          <w:trHeight w:val="259"/>
          <w:jc w:val="center"/>
        </w:trPr>
        <w:tc>
          <w:tcPr>
            <w:tcW w:w="7679" w:type="dxa"/>
            <w:gridSpan w:val="4"/>
            <w:shd w:val="clear" w:color="auto" w:fill="auto"/>
            <w:vAlign w:val="center"/>
          </w:tcPr>
          <w:p w14:paraId="6CBA8F0E" w14:textId="6E093A62" w:rsidR="00E813C8" w:rsidRDefault="000B538B" w:rsidP="00E813C8">
            <w:r>
              <w:t xml:space="preserve">Applicant </w:t>
            </w:r>
            <w:r w:rsidR="00E813C8">
              <w:t>Signature</w:t>
            </w:r>
            <w:r w:rsidR="008632FB">
              <w:t xml:space="preserve">:  </w:t>
            </w:r>
          </w:p>
        </w:tc>
        <w:tc>
          <w:tcPr>
            <w:tcW w:w="2905" w:type="dxa"/>
            <w:gridSpan w:val="2"/>
            <w:shd w:val="clear" w:color="auto" w:fill="auto"/>
            <w:vAlign w:val="center"/>
          </w:tcPr>
          <w:p w14:paraId="2678E419" w14:textId="4C0F0D30" w:rsidR="00E813C8" w:rsidRDefault="00E813C8" w:rsidP="00E813C8">
            <w:r>
              <w:t>Date:</w:t>
            </w:r>
          </w:p>
        </w:tc>
      </w:tr>
      <w:tr w:rsidR="000B538B" w:rsidRPr="007324BD" w14:paraId="45B65BDE" w14:textId="77777777" w:rsidTr="000972AB">
        <w:trPr>
          <w:cantSplit/>
          <w:trHeight w:val="259"/>
          <w:jc w:val="center"/>
        </w:trPr>
        <w:tc>
          <w:tcPr>
            <w:tcW w:w="7679" w:type="dxa"/>
            <w:gridSpan w:val="4"/>
            <w:shd w:val="clear" w:color="auto" w:fill="auto"/>
            <w:vAlign w:val="center"/>
          </w:tcPr>
          <w:p w14:paraId="43BBA2D8" w14:textId="7311ADF2" w:rsidR="000B538B" w:rsidRDefault="000B538B" w:rsidP="000B538B"/>
        </w:tc>
        <w:tc>
          <w:tcPr>
            <w:tcW w:w="2905" w:type="dxa"/>
            <w:gridSpan w:val="2"/>
            <w:shd w:val="clear" w:color="auto" w:fill="auto"/>
            <w:vAlign w:val="center"/>
          </w:tcPr>
          <w:p w14:paraId="10631F59" w14:textId="77777777" w:rsidR="000B538B" w:rsidRDefault="000B538B" w:rsidP="00E813C8"/>
        </w:tc>
      </w:tr>
      <w:tr w:rsidR="000B538B" w:rsidRPr="007324BD" w14:paraId="5C2A0BE4" w14:textId="77777777" w:rsidTr="000972AB">
        <w:trPr>
          <w:cantSplit/>
          <w:trHeight w:val="259"/>
          <w:jc w:val="center"/>
        </w:trPr>
        <w:tc>
          <w:tcPr>
            <w:tcW w:w="7679" w:type="dxa"/>
            <w:gridSpan w:val="4"/>
            <w:shd w:val="clear" w:color="auto" w:fill="auto"/>
            <w:vAlign w:val="center"/>
          </w:tcPr>
          <w:p w14:paraId="025A9E6B" w14:textId="1568D3DB" w:rsidR="000B538B" w:rsidRDefault="000B538B" w:rsidP="000B538B">
            <w:r>
              <w:t xml:space="preserve">Member Signature: </w:t>
            </w:r>
          </w:p>
        </w:tc>
        <w:tc>
          <w:tcPr>
            <w:tcW w:w="2905" w:type="dxa"/>
            <w:gridSpan w:val="2"/>
            <w:shd w:val="clear" w:color="auto" w:fill="auto"/>
            <w:vAlign w:val="center"/>
          </w:tcPr>
          <w:p w14:paraId="697C2F28" w14:textId="776AAFCE" w:rsidR="000B538B" w:rsidRDefault="000B538B" w:rsidP="00E813C8">
            <w:r>
              <w:t>Date:</w:t>
            </w:r>
          </w:p>
        </w:tc>
      </w:tr>
    </w:tbl>
    <w:p w14:paraId="7EC24BE3" w14:textId="77777777" w:rsidR="001327A4" w:rsidRDefault="001327A4">
      <w:r>
        <w:br w:type="page"/>
      </w:r>
    </w:p>
    <w:tbl>
      <w:tblPr>
        <w:tblW w:w="566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584"/>
      </w:tblGrid>
      <w:tr w:rsidR="001D75D1" w:rsidRPr="007324BD" w14:paraId="2AA35329" w14:textId="77777777" w:rsidTr="001327A4">
        <w:trPr>
          <w:cantSplit/>
          <w:trHeight w:val="259"/>
          <w:jc w:val="center"/>
        </w:trPr>
        <w:tc>
          <w:tcPr>
            <w:tcW w:w="10790" w:type="dxa"/>
            <w:tcBorders>
              <w:bottom w:val="single" w:sz="4" w:space="0" w:color="808080" w:themeColor="background1" w:themeShade="80"/>
            </w:tcBorders>
            <w:shd w:val="clear" w:color="auto" w:fill="BFBFBF" w:themeFill="background1" w:themeFillShade="BF"/>
            <w:vAlign w:val="center"/>
          </w:tcPr>
          <w:p w14:paraId="5D586F46" w14:textId="64F9B7E4" w:rsidR="008650E4" w:rsidRDefault="008335CD" w:rsidP="001327A4">
            <w:pPr>
              <w:jc w:val="center"/>
              <w:rPr>
                <w:rFonts w:cstheme="minorHAnsi"/>
                <w:b/>
                <w:iCs/>
                <w:sz w:val="20"/>
                <w:szCs w:val="20"/>
              </w:rPr>
            </w:pPr>
            <w:r w:rsidRPr="008335CD">
              <w:rPr>
                <w:rFonts w:cstheme="minorHAnsi"/>
                <w:b/>
                <w:iCs/>
                <w:sz w:val="20"/>
                <w:szCs w:val="20"/>
              </w:rPr>
              <w:lastRenderedPageBreak/>
              <w:t>E</w:t>
            </w:r>
            <w:r>
              <w:rPr>
                <w:rFonts w:cstheme="minorHAnsi"/>
                <w:b/>
                <w:iCs/>
                <w:sz w:val="20"/>
                <w:szCs w:val="20"/>
              </w:rPr>
              <w:t>SSAY</w:t>
            </w:r>
            <w:r w:rsidR="008650E4" w:rsidRPr="008335CD">
              <w:rPr>
                <w:rFonts w:cstheme="minorHAnsi"/>
                <w:b/>
                <w:iCs/>
                <w:sz w:val="20"/>
                <w:szCs w:val="20"/>
              </w:rPr>
              <w:t xml:space="preserve"> </w:t>
            </w:r>
          </w:p>
          <w:p w14:paraId="47962CAC" w14:textId="2E08190A" w:rsidR="007E1ECB" w:rsidRDefault="000F5AC6" w:rsidP="001327A4">
            <w:pPr>
              <w:jc w:val="center"/>
              <w:rPr>
                <w:rFonts w:cstheme="minorHAnsi"/>
                <w:b/>
                <w:iCs/>
                <w:sz w:val="20"/>
                <w:szCs w:val="20"/>
              </w:rPr>
            </w:pPr>
            <w:r>
              <w:rPr>
                <w:rFonts w:cstheme="minorHAnsi"/>
                <w:b/>
                <w:iCs/>
                <w:sz w:val="20"/>
                <w:szCs w:val="20"/>
              </w:rPr>
              <w:t>Describe a personal accomplishment and the strengths and skills you used to achieve it.</w:t>
            </w:r>
          </w:p>
          <w:p w14:paraId="2F447AD4" w14:textId="7E02AC3A" w:rsidR="001327A4" w:rsidRPr="008650E4" w:rsidRDefault="008650E4" w:rsidP="000F5AC6">
            <w:pPr>
              <w:jc w:val="center"/>
              <w:rPr>
                <w:rFonts w:cstheme="minorHAnsi"/>
                <w:i/>
                <w:iCs/>
                <w:szCs w:val="16"/>
              </w:rPr>
            </w:pPr>
            <w:r w:rsidRPr="008335CD">
              <w:rPr>
                <w:rFonts w:cstheme="minorHAnsi"/>
                <w:b/>
                <w:iCs/>
                <w:szCs w:val="16"/>
              </w:rPr>
              <w:t xml:space="preserve">Do </w:t>
            </w:r>
            <w:r w:rsidR="001327A4" w:rsidRPr="008335CD">
              <w:rPr>
                <w:rFonts w:cstheme="minorHAnsi"/>
                <w:b/>
                <w:iCs/>
                <w:szCs w:val="16"/>
                <w:u w:val="single"/>
              </w:rPr>
              <w:t>not exceed</w:t>
            </w:r>
            <w:r w:rsidR="001327A4" w:rsidRPr="008335CD">
              <w:rPr>
                <w:rFonts w:cstheme="minorHAnsi"/>
                <w:b/>
                <w:iCs/>
                <w:szCs w:val="16"/>
              </w:rPr>
              <w:t xml:space="preserve"> </w:t>
            </w:r>
            <w:r w:rsidR="008D6497">
              <w:rPr>
                <w:rFonts w:cstheme="minorHAnsi"/>
                <w:b/>
                <w:iCs/>
                <w:szCs w:val="16"/>
              </w:rPr>
              <w:t>25</w:t>
            </w:r>
            <w:r w:rsidR="008335CD" w:rsidRPr="008335CD">
              <w:rPr>
                <w:rFonts w:cstheme="minorHAnsi"/>
                <w:b/>
                <w:iCs/>
                <w:szCs w:val="16"/>
              </w:rPr>
              <w:t>0 words</w:t>
            </w:r>
            <w:r w:rsidR="008335CD">
              <w:rPr>
                <w:rFonts w:cstheme="minorHAnsi"/>
                <w:b/>
                <w:iCs/>
                <w:szCs w:val="16"/>
              </w:rPr>
              <w:t>.</w:t>
            </w:r>
          </w:p>
          <w:p w14:paraId="5ACDF7AB" w14:textId="0D3540DC" w:rsidR="00A27654" w:rsidRPr="001327A4" w:rsidRDefault="00A27654" w:rsidP="008335CD">
            <w:pPr>
              <w:ind w:left="360"/>
              <w:rPr>
                <w:b/>
              </w:rPr>
            </w:pPr>
          </w:p>
        </w:tc>
      </w:tr>
      <w:tr w:rsidR="001D75D1" w:rsidRPr="007324BD" w14:paraId="2F9F5A6E" w14:textId="77777777" w:rsidTr="00A42715">
        <w:trPr>
          <w:cantSplit/>
          <w:trHeight w:val="259"/>
          <w:jc w:val="center"/>
        </w:trPr>
        <w:tc>
          <w:tcPr>
            <w:tcW w:w="10790" w:type="dxa"/>
            <w:shd w:val="clear" w:color="auto" w:fill="auto"/>
            <w:vAlign w:val="center"/>
          </w:tcPr>
          <w:p w14:paraId="55872C20" w14:textId="77777777" w:rsidR="001D75D1" w:rsidRDefault="001D75D1" w:rsidP="00326F1B"/>
          <w:p w14:paraId="54A62F48" w14:textId="77777777" w:rsidR="008650E4" w:rsidRDefault="008650E4" w:rsidP="00326F1B"/>
          <w:p w14:paraId="64A1B7A4" w14:textId="77777777" w:rsidR="008335CD" w:rsidRDefault="008335CD" w:rsidP="00326F1B"/>
          <w:p w14:paraId="2B0EFADA" w14:textId="77777777" w:rsidR="008335CD" w:rsidRDefault="008335CD" w:rsidP="00326F1B"/>
          <w:p w14:paraId="78BA42BA" w14:textId="77777777" w:rsidR="008335CD" w:rsidRDefault="008335CD" w:rsidP="00326F1B"/>
          <w:p w14:paraId="1C9EC8FE" w14:textId="77777777" w:rsidR="008335CD" w:rsidRDefault="008335CD" w:rsidP="00326F1B"/>
          <w:p w14:paraId="12916FA6" w14:textId="77777777" w:rsidR="008335CD" w:rsidRDefault="008335CD" w:rsidP="00326F1B"/>
          <w:p w14:paraId="7074EFB2" w14:textId="77777777" w:rsidR="008335CD" w:rsidRDefault="008335CD" w:rsidP="00326F1B"/>
          <w:p w14:paraId="511C68F0" w14:textId="77777777" w:rsidR="008335CD" w:rsidRDefault="008335CD" w:rsidP="00326F1B"/>
          <w:p w14:paraId="49F2A0F8" w14:textId="77777777" w:rsidR="008335CD" w:rsidRDefault="008335CD" w:rsidP="00326F1B"/>
          <w:p w14:paraId="7C162581" w14:textId="77777777" w:rsidR="008335CD" w:rsidRDefault="008335CD" w:rsidP="00326F1B"/>
          <w:p w14:paraId="78A9B6C7" w14:textId="77777777" w:rsidR="008335CD" w:rsidRDefault="008335CD" w:rsidP="00326F1B"/>
          <w:p w14:paraId="21D5E64F" w14:textId="77777777" w:rsidR="008335CD" w:rsidRDefault="008335CD" w:rsidP="00326F1B"/>
          <w:p w14:paraId="25F11B79" w14:textId="77777777" w:rsidR="008335CD" w:rsidRDefault="008335CD" w:rsidP="00326F1B"/>
          <w:p w14:paraId="2DB7C255" w14:textId="77777777" w:rsidR="008335CD" w:rsidRDefault="008335CD" w:rsidP="00326F1B"/>
          <w:p w14:paraId="7DA6F464" w14:textId="77777777" w:rsidR="008335CD" w:rsidRDefault="008335CD" w:rsidP="00326F1B"/>
          <w:p w14:paraId="08FAA568" w14:textId="77777777" w:rsidR="008335CD" w:rsidRDefault="008335CD" w:rsidP="00326F1B"/>
          <w:p w14:paraId="12A82AAD" w14:textId="77777777" w:rsidR="008335CD" w:rsidRDefault="008335CD" w:rsidP="00326F1B"/>
          <w:p w14:paraId="5879E28C" w14:textId="77777777" w:rsidR="008335CD" w:rsidRDefault="008335CD" w:rsidP="00326F1B"/>
          <w:p w14:paraId="56F4FB6F" w14:textId="77777777" w:rsidR="008335CD" w:rsidRDefault="008335CD" w:rsidP="00326F1B"/>
          <w:p w14:paraId="0F5EC4B8" w14:textId="77777777" w:rsidR="008335CD" w:rsidRDefault="008335CD" w:rsidP="00326F1B"/>
          <w:p w14:paraId="41AD6FD4" w14:textId="77777777" w:rsidR="008335CD" w:rsidRDefault="008335CD" w:rsidP="00326F1B"/>
          <w:p w14:paraId="35A7FF91" w14:textId="77777777" w:rsidR="008335CD" w:rsidRDefault="008335CD" w:rsidP="00326F1B"/>
          <w:p w14:paraId="2FB2C915" w14:textId="77777777" w:rsidR="008650E4" w:rsidRDefault="008650E4" w:rsidP="00326F1B"/>
          <w:p w14:paraId="78D8F960" w14:textId="77777777" w:rsidR="008650E4" w:rsidRDefault="008650E4" w:rsidP="00326F1B"/>
          <w:p w14:paraId="25EA7BE2" w14:textId="77777777" w:rsidR="008650E4" w:rsidRPr="007324BD" w:rsidRDefault="008650E4" w:rsidP="00326F1B"/>
        </w:tc>
      </w:tr>
    </w:tbl>
    <w:p w14:paraId="5E6E3A47" w14:textId="77777777" w:rsidR="00666126" w:rsidRDefault="00666126" w:rsidP="008335CD"/>
    <w:sectPr w:rsidR="00666126" w:rsidSect="00400969">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F6D4" w14:textId="77777777" w:rsidR="00A02709" w:rsidRDefault="00A02709">
      <w:r>
        <w:separator/>
      </w:r>
    </w:p>
  </w:endnote>
  <w:endnote w:type="continuationSeparator" w:id="0">
    <w:p w14:paraId="50A80B18" w14:textId="77777777" w:rsidR="00A02709" w:rsidRDefault="00A0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DCA8" w14:textId="77777777" w:rsidR="00E64FCA" w:rsidRDefault="00E64FCA"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C199" w14:textId="77777777" w:rsidR="00A02709" w:rsidRDefault="00A02709">
      <w:r>
        <w:separator/>
      </w:r>
    </w:p>
  </w:footnote>
  <w:footnote w:type="continuationSeparator" w:id="0">
    <w:p w14:paraId="2F881A57" w14:textId="77777777" w:rsidR="00A02709" w:rsidRDefault="00A02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60F"/>
    <w:multiLevelType w:val="hybridMultilevel"/>
    <w:tmpl w:val="B5A04160"/>
    <w:lvl w:ilvl="0" w:tplc="E4DC8ED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0F4A49EC"/>
    <w:multiLevelType w:val="hybridMultilevel"/>
    <w:tmpl w:val="1374C5FA"/>
    <w:lvl w:ilvl="0" w:tplc="6A4E926E">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15:restartNumberingAfterBreak="0">
    <w:nsid w:val="25365061"/>
    <w:multiLevelType w:val="hybridMultilevel"/>
    <w:tmpl w:val="E70C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37D51"/>
    <w:multiLevelType w:val="hybridMultilevel"/>
    <w:tmpl w:val="D8FA74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95D1BE0"/>
    <w:multiLevelType w:val="hybridMultilevel"/>
    <w:tmpl w:val="D9F0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527F6"/>
    <w:multiLevelType w:val="hybridMultilevel"/>
    <w:tmpl w:val="9D52E35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D74696E"/>
    <w:multiLevelType w:val="hybridMultilevel"/>
    <w:tmpl w:val="88D4D592"/>
    <w:lvl w:ilvl="0" w:tplc="ACFAA63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419E0027"/>
    <w:multiLevelType w:val="hybridMultilevel"/>
    <w:tmpl w:val="024A519C"/>
    <w:lvl w:ilvl="0" w:tplc="84C272B6">
      <w:start w:val="1"/>
      <w:numFmt w:val="bullet"/>
      <w:lvlText w:val=""/>
      <w:lvlJc w:val="left"/>
      <w:pPr>
        <w:tabs>
          <w:tab w:val="num" w:pos="1080"/>
        </w:tabs>
        <w:ind w:left="1080" w:hanging="504"/>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987D0B"/>
    <w:multiLevelType w:val="hybridMultilevel"/>
    <w:tmpl w:val="0EA05D20"/>
    <w:lvl w:ilvl="0" w:tplc="14B837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BCD2BAA"/>
    <w:multiLevelType w:val="hybridMultilevel"/>
    <w:tmpl w:val="A79C7E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506960"/>
    <w:multiLevelType w:val="hybridMultilevel"/>
    <w:tmpl w:val="94168FE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B67553B"/>
    <w:multiLevelType w:val="hybridMultilevel"/>
    <w:tmpl w:val="F77633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C786C72"/>
    <w:multiLevelType w:val="hybridMultilevel"/>
    <w:tmpl w:val="3F6C9B08"/>
    <w:lvl w:ilvl="0" w:tplc="D0CC98BC">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384993"/>
    <w:multiLevelType w:val="hybridMultilevel"/>
    <w:tmpl w:val="027A4568"/>
    <w:lvl w:ilvl="0" w:tplc="B1E63CF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16cid:durableId="1517041786">
    <w:abstractNumId w:val="2"/>
  </w:num>
  <w:num w:numId="2" w16cid:durableId="1163163103">
    <w:abstractNumId w:val="4"/>
  </w:num>
  <w:num w:numId="3" w16cid:durableId="652225366">
    <w:abstractNumId w:val="7"/>
  </w:num>
  <w:num w:numId="4" w16cid:durableId="562718226">
    <w:abstractNumId w:val="6"/>
  </w:num>
  <w:num w:numId="5" w16cid:durableId="261227650">
    <w:abstractNumId w:val="0"/>
  </w:num>
  <w:num w:numId="6" w16cid:durableId="882015956">
    <w:abstractNumId w:val="13"/>
  </w:num>
  <w:num w:numId="7" w16cid:durableId="1382559724">
    <w:abstractNumId w:val="1"/>
  </w:num>
  <w:num w:numId="8" w16cid:durableId="1176773524">
    <w:abstractNumId w:val="12"/>
  </w:num>
  <w:num w:numId="9" w16cid:durableId="761687668">
    <w:abstractNumId w:val="9"/>
  </w:num>
  <w:num w:numId="10" w16cid:durableId="1690452707">
    <w:abstractNumId w:val="3"/>
  </w:num>
  <w:num w:numId="11" w16cid:durableId="172768630">
    <w:abstractNumId w:val="8"/>
  </w:num>
  <w:num w:numId="12" w16cid:durableId="43678213">
    <w:abstractNumId w:val="11"/>
  </w:num>
  <w:num w:numId="13" w16cid:durableId="1421872433">
    <w:abstractNumId w:val="5"/>
  </w:num>
  <w:num w:numId="14" w16cid:durableId="9795021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CC8"/>
    <w:rsid w:val="000077BD"/>
    <w:rsid w:val="00017DD1"/>
    <w:rsid w:val="00032E90"/>
    <w:rsid w:val="000332AD"/>
    <w:rsid w:val="000414EA"/>
    <w:rsid w:val="000447ED"/>
    <w:rsid w:val="000457C5"/>
    <w:rsid w:val="000557A3"/>
    <w:rsid w:val="0008329A"/>
    <w:rsid w:val="00085333"/>
    <w:rsid w:val="000972AB"/>
    <w:rsid w:val="00097DE9"/>
    <w:rsid w:val="000B538B"/>
    <w:rsid w:val="000C0676"/>
    <w:rsid w:val="000C3395"/>
    <w:rsid w:val="000D53E1"/>
    <w:rsid w:val="000E2704"/>
    <w:rsid w:val="000F5AC6"/>
    <w:rsid w:val="0010056C"/>
    <w:rsid w:val="0011649E"/>
    <w:rsid w:val="001327A4"/>
    <w:rsid w:val="00142C30"/>
    <w:rsid w:val="00146E4E"/>
    <w:rsid w:val="00151403"/>
    <w:rsid w:val="0016303A"/>
    <w:rsid w:val="001700E3"/>
    <w:rsid w:val="00175260"/>
    <w:rsid w:val="00180F38"/>
    <w:rsid w:val="001863C7"/>
    <w:rsid w:val="00190F40"/>
    <w:rsid w:val="001D2340"/>
    <w:rsid w:val="001D75D1"/>
    <w:rsid w:val="001E5D0A"/>
    <w:rsid w:val="001F7A95"/>
    <w:rsid w:val="00220149"/>
    <w:rsid w:val="00232CC8"/>
    <w:rsid w:val="00232F67"/>
    <w:rsid w:val="002372A8"/>
    <w:rsid w:val="00240AF1"/>
    <w:rsid w:val="00242FDC"/>
    <w:rsid w:val="00244BCA"/>
    <w:rsid w:val="0024648C"/>
    <w:rsid w:val="002602F0"/>
    <w:rsid w:val="002664CF"/>
    <w:rsid w:val="002843F7"/>
    <w:rsid w:val="002B66B3"/>
    <w:rsid w:val="002C0936"/>
    <w:rsid w:val="003229E9"/>
    <w:rsid w:val="00323411"/>
    <w:rsid w:val="00326F1B"/>
    <w:rsid w:val="0033441D"/>
    <w:rsid w:val="0035219A"/>
    <w:rsid w:val="0036181D"/>
    <w:rsid w:val="003671EB"/>
    <w:rsid w:val="00375B89"/>
    <w:rsid w:val="00384215"/>
    <w:rsid w:val="003B336D"/>
    <w:rsid w:val="003B5324"/>
    <w:rsid w:val="003C4E60"/>
    <w:rsid w:val="003F53A8"/>
    <w:rsid w:val="00400969"/>
    <w:rsid w:val="004035E6"/>
    <w:rsid w:val="00415F5F"/>
    <w:rsid w:val="0042038C"/>
    <w:rsid w:val="00453A1B"/>
    <w:rsid w:val="00461DCB"/>
    <w:rsid w:val="0046323D"/>
    <w:rsid w:val="00491A66"/>
    <w:rsid w:val="004A3FD4"/>
    <w:rsid w:val="004B66C1"/>
    <w:rsid w:val="004D4ADB"/>
    <w:rsid w:val="004D64E0"/>
    <w:rsid w:val="004F3C25"/>
    <w:rsid w:val="00515663"/>
    <w:rsid w:val="00520293"/>
    <w:rsid w:val="005263D8"/>
    <w:rsid w:val="005314CE"/>
    <w:rsid w:val="00532E88"/>
    <w:rsid w:val="005358D3"/>
    <w:rsid w:val="005360D4"/>
    <w:rsid w:val="0054754E"/>
    <w:rsid w:val="0056338C"/>
    <w:rsid w:val="00574303"/>
    <w:rsid w:val="00583222"/>
    <w:rsid w:val="00587E61"/>
    <w:rsid w:val="005A0853"/>
    <w:rsid w:val="005D4280"/>
    <w:rsid w:val="005F422F"/>
    <w:rsid w:val="0060061F"/>
    <w:rsid w:val="00616028"/>
    <w:rsid w:val="0062010D"/>
    <w:rsid w:val="00624C5F"/>
    <w:rsid w:val="0063322F"/>
    <w:rsid w:val="00633655"/>
    <w:rsid w:val="0065088F"/>
    <w:rsid w:val="006638AD"/>
    <w:rsid w:val="00665C41"/>
    <w:rsid w:val="00666126"/>
    <w:rsid w:val="00671993"/>
    <w:rsid w:val="00682713"/>
    <w:rsid w:val="006B26B5"/>
    <w:rsid w:val="006C4AC6"/>
    <w:rsid w:val="00722DE8"/>
    <w:rsid w:val="007324BD"/>
    <w:rsid w:val="00733AC6"/>
    <w:rsid w:val="007344B3"/>
    <w:rsid w:val="007352E9"/>
    <w:rsid w:val="007543A4"/>
    <w:rsid w:val="00756ABF"/>
    <w:rsid w:val="00770024"/>
    <w:rsid w:val="00770EEA"/>
    <w:rsid w:val="007B67E1"/>
    <w:rsid w:val="007C659F"/>
    <w:rsid w:val="007D63B8"/>
    <w:rsid w:val="007E1ECB"/>
    <w:rsid w:val="007E3623"/>
    <w:rsid w:val="007E3D81"/>
    <w:rsid w:val="007F003E"/>
    <w:rsid w:val="00800347"/>
    <w:rsid w:val="00813502"/>
    <w:rsid w:val="00832BDE"/>
    <w:rsid w:val="008335CD"/>
    <w:rsid w:val="00833CC5"/>
    <w:rsid w:val="00841EB0"/>
    <w:rsid w:val="00850FE1"/>
    <w:rsid w:val="00853256"/>
    <w:rsid w:val="00861D11"/>
    <w:rsid w:val="008632FB"/>
    <w:rsid w:val="008650E4"/>
    <w:rsid w:val="008658E6"/>
    <w:rsid w:val="00884CA6"/>
    <w:rsid w:val="00887861"/>
    <w:rsid w:val="00891549"/>
    <w:rsid w:val="008C386C"/>
    <w:rsid w:val="008D6497"/>
    <w:rsid w:val="008F3BBF"/>
    <w:rsid w:val="00900794"/>
    <w:rsid w:val="009141E7"/>
    <w:rsid w:val="00921543"/>
    <w:rsid w:val="009217A2"/>
    <w:rsid w:val="00932D09"/>
    <w:rsid w:val="009520A5"/>
    <w:rsid w:val="0095395F"/>
    <w:rsid w:val="00953E81"/>
    <w:rsid w:val="009622B2"/>
    <w:rsid w:val="00994384"/>
    <w:rsid w:val="009A0296"/>
    <w:rsid w:val="009C7D71"/>
    <w:rsid w:val="009D3211"/>
    <w:rsid w:val="009D4DD0"/>
    <w:rsid w:val="009E15A4"/>
    <w:rsid w:val="009F58BB"/>
    <w:rsid w:val="00A02709"/>
    <w:rsid w:val="00A24A0E"/>
    <w:rsid w:val="00A27150"/>
    <w:rsid w:val="00A27654"/>
    <w:rsid w:val="00A30A31"/>
    <w:rsid w:val="00A41E64"/>
    <w:rsid w:val="00A42715"/>
    <w:rsid w:val="00A4373B"/>
    <w:rsid w:val="00A46723"/>
    <w:rsid w:val="00A56769"/>
    <w:rsid w:val="00A60CA4"/>
    <w:rsid w:val="00A8022E"/>
    <w:rsid w:val="00A83D5E"/>
    <w:rsid w:val="00AE1F72"/>
    <w:rsid w:val="00AE2FF8"/>
    <w:rsid w:val="00AE5EDA"/>
    <w:rsid w:val="00B04903"/>
    <w:rsid w:val="00B10AC9"/>
    <w:rsid w:val="00B12708"/>
    <w:rsid w:val="00B41C69"/>
    <w:rsid w:val="00B96D9F"/>
    <w:rsid w:val="00BB32D8"/>
    <w:rsid w:val="00BC0F25"/>
    <w:rsid w:val="00BC6B26"/>
    <w:rsid w:val="00BD5668"/>
    <w:rsid w:val="00BE09D6"/>
    <w:rsid w:val="00BE75C4"/>
    <w:rsid w:val="00C10FF1"/>
    <w:rsid w:val="00C12F4E"/>
    <w:rsid w:val="00C251AB"/>
    <w:rsid w:val="00C30E55"/>
    <w:rsid w:val="00C44BD1"/>
    <w:rsid w:val="00C5090B"/>
    <w:rsid w:val="00C55ACA"/>
    <w:rsid w:val="00C63324"/>
    <w:rsid w:val="00C67EF8"/>
    <w:rsid w:val="00C766F6"/>
    <w:rsid w:val="00C81188"/>
    <w:rsid w:val="00C92FF3"/>
    <w:rsid w:val="00CB5E53"/>
    <w:rsid w:val="00CC0DBC"/>
    <w:rsid w:val="00CC27E5"/>
    <w:rsid w:val="00CC6A22"/>
    <w:rsid w:val="00CC7CB7"/>
    <w:rsid w:val="00CE1AF1"/>
    <w:rsid w:val="00D02133"/>
    <w:rsid w:val="00D1087D"/>
    <w:rsid w:val="00D21FCD"/>
    <w:rsid w:val="00D22D6A"/>
    <w:rsid w:val="00D34CBE"/>
    <w:rsid w:val="00D461ED"/>
    <w:rsid w:val="00D53D61"/>
    <w:rsid w:val="00D66A94"/>
    <w:rsid w:val="00D8154F"/>
    <w:rsid w:val="00DA5F94"/>
    <w:rsid w:val="00DC369E"/>
    <w:rsid w:val="00DC6437"/>
    <w:rsid w:val="00DD2A14"/>
    <w:rsid w:val="00DD4DFF"/>
    <w:rsid w:val="00DD50AB"/>
    <w:rsid w:val="00DE576C"/>
    <w:rsid w:val="00DF1BA0"/>
    <w:rsid w:val="00E07B56"/>
    <w:rsid w:val="00E16A36"/>
    <w:rsid w:val="00E33A75"/>
    <w:rsid w:val="00E33DC8"/>
    <w:rsid w:val="00E3741E"/>
    <w:rsid w:val="00E630EB"/>
    <w:rsid w:val="00E64FCA"/>
    <w:rsid w:val="00E72B68"/>
    <w:rsid w:val="00E75AE6"/>
    <w:rsid w:val="00E80215"/>
    <w:rsid w:val="00E813C8"/>
    <w:rsid w:val="00E9566B"/>
    <w:rsid w:val="00EA33A5"/>
    <w:rsid w:val="00EA353A"/>
    <w:rsid w:val="00EA6F2E"/>
    <w:rsid w:val="00EB52A5"/>
    <w:rsid w:val="00EC655E"/>
    <w:rsid w:val="00EE33CA"/>
    <w:rsid w:val="00F04B9B"/>
    <w:rsid w:val="00F0626A"/>
    <w:rsid w:val="00F06785"/>
    <w:rsid w:val="00F149CC"/>
    <w:rsid w:val="00F239D7"/>
    <w:rsid w:val="00F242E0"/>
    <w:rsid w:val="00F378CF"/>
    <w:rsid w:val="00F42B52"/>
    <w:rsid w:val="00F46364"/>
    <w:rsid w:val="00F63B00"/>
    <w:rsid w:val="00F74AAD"/>
    <w:rsid w:val="00F76191"/>
    <w:rsid w:val="00F95A14"/>
    <w:rsid w:val="00F96DC6"/>
    <w:rsid w:val="00FD5328"/>
    <w:rsid w:val="00FE5660"/>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04C90"/>
  <w15:docId w15:val="{326DAD7A-3900-4B67-8A7B-CD17FE51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paragraph" w:styleId="Heading6">
    <w:name w:val="heading 6"/>
    <w:basedOn w:val="Normal"/>
    <w:next w:val="Normal"/>
    <w:link w:val="Heading6Char"/>
    <w:semiHidden/>
    <w:unhideWhenUsed/>
    <w:qFormat/>
    <w:rsid w:val="008F3B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0557A3"/>
    <w:pPr>
      <w:ind w:left="720"/>
      <w:contextualSpacing/>
    </w:pPr>
  </w:style>
  <w:style w:type="paragraph" w:styleId="Title">
    <w:name w:val="Title"/>
    <w:basedOn w:val="Normal"/>
    <w:link w:val="TitleChar"/>
    <w:qFormat/>
    <w:rsid w:val="00666126"/>
    <w:pPr>
      <w:jc w:val="center"/>
    </w:pPr>
    <w:rPr>
      <w:rFonts w:ascii="Times New Roman" w:hAnsi="Times New Roman"/>
      <w:b/>
      <w:bCs/>
      <w:sz w:val="28"/>
      <w:szCs w:val="20"/>
    </w:rPr>
  </w:style>
  <w:style w:type="character" w:customStyle="1" w:styleId="TitleChar">
    <w:name w:val="Title Char"/>
    <w:basedOn w:val="DefaultParagraphFont"/>
    <w:link w:val="Title"/>
    <w:rsid w:val="00666126"/>
    <w:rPr>
      <w:b/>
      <w:bCs/>
      <w:sz w:val="28"/>
    </w:rPr>
  </w:style>
  <w:style w:type="character" w:styleId="Hyperlink">
    <w:name w:val="Hyperlink"/>
    <w:basedOn w:val="DefaultParagraphFont"/>
    <w:unhideWhenUsed/>
    <w:rsid w:val="00666126"/>
    <w:rPr>
      <w:color w:val="0000FF" w:themeColor="hyperlink"/>
      <w:u w:val="single"/>
    </w:rPr>
  </w:style>
  <w:style w:type="table" w:styleId="TableGrid">
    <w:name w:val="Table Grid"/>
    <w:basedOn w:val="TableNormal"/>
    <w:rsid w:val="00E72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8F3BBF"/>
    <w:rPr>
      <w:rFonts w:asciiTheme="majorHAnsi" w:eastAsiaTheme="majorEastAsia" w:hAnsiTheme="majorHAnsi" w:cstheme="majorBidi"/>
      <w:i/>
      <w:iCs/>
      <w:color w:val="243F60" w:themeColor="accent1" w:themeShade="7F"/>
      <w:sz w:val="16"/>
      <w:szCs w:val="24"/>
    </w:rPr>
  </w:style>
  <w:style w:type="paragraph" w:styleId="BodyTextIndent3">
    <w:name w:val="Body Text Indent 3"/>
    <w:basedOn w:val="Normal"/>
    <w:link w:val="BodyTextIndent3Char"/>
    <w:rsid w:val="0065088F"/>
    <w:pPr>
      <w:ind w:left="240"/>
    </w:pPr>
    <w:rPr>
      <w:rFonts w:ascii="Times New Roman" w:hAnsi="Times New Roman"/>
      <w:b/>
      <w:bCs/>
      <w:sz w:val="20"/>
    </w:rPr>
  </w:style>
  <w:style w:type="character" w:customStyle="1" w:styleId="BodyTextIndent3Char">
    <w:name w:val="Body Text Indent 3 Char"/>
    <w:basedOn w:val="DefaultParagraphFont"/>
    <w:link w:val="BodyTextIndent3"/>
    <w:rsid w:val="0065088F"/>
    <w:rPr>
      <w:b/>
      <w:bCs/>
      <w:szCs w:val="24"/>
    </w:rPr>
  </w:style>
  <w:style w:type="paragraph" w:styleId="BodyTextIndent">
    <w:name w:val="Body Text Indent"/>
    <w:basedOn w:val="Normal"/>
    <w:link w:val="BodyTextIndentChar"/>
    <w:semiHidden/>
    <w:unhideWhenUsed/>
    <w:rsid w:val="003229E9"/>
    <w:pPr>
      <w:spacing w:after="120"/>
      <w:ind w:left="360"/>
    </w:pPr>
  </w:style>
  <w:style w:type="character" w:customStyle="1" w:styleId="BodyTextIndentChar">
    <w:name w:val="Body Text Indent Char"/>
    <w:basedOn w:val="DefaultParagraphFont"/>
    <w:link w:val="BodyTextIndent"/>
    <w:semiHidden/>
    <w:rsid w:val="003229E9"/>
    <w:rPr>
      <w:rFonts w:asciiTheme="minorHAnsi" w:hAnsiTheme="minorHAnsi"/>
      <w:sz w:val="16"/>
      <w:szCs w:val="24"/>
    </w:rPr>
  </w:style>
  <w:style w:type="paragraph" w:styleId="BodyText2">
    <w:name w:val="Body Text 2"/>
    <w:basedOn w:val="Normal"/>
    <w:link w:val="BodyText2Char"/>
    <w:semiHidden/>
    <w:unhideWhenUsed/>
    <w:rsid w:val="00C44BD1"/>
    <w:pPr>
      <w:spacing w:after="120" w:line="480" w:lineRule="auto"/>
    </w:pPr>
  </w:style>
  <w:style w:type="character" w:customStyle="1" w:styleId="BodyText2Char">
    <w:name w:val="Body Text 2 Char"/>
    <w:basedOn w:val="DefaultParagraphFont"/>
    <w:link w:val="BodyText2"/>
    <w:semiHidden/>
    <w:rsid w:val="00C44BD1"/>
    <w:rPr>
      <w:rFonts w:asciiTheme="minorHAnsi" w:hAnsiTheme="minorHAnsi"/>
      <w:sz w:val="16"/>
      <w:szCs w:val="24"/>
    </w:rPr>
  </w:style>
  <w:style w:type="character" w:styleId="UnresolvedMention">
    <w:name w:val="Unresolved Mention"/>
    <w:basedOn w:val="DefaultParagraphFont"/>
    <w:uiPriority w:val="99"/>
    <w:semiHidden/>
    <w:unhideWhenUsed/>
    <w:rsid w:val="00323411"/>
    <w:rPr>
      <w:color w:val="605E5C"/>
      <w:shd w:val="clear" w:color="auto" w:fill="E1DFDD"/>
    </w:rPr>
  </w:style>
  <w:style w:type="character" w:styleId="FollowedHyperlink">
    <w:name w:val="FollowedHyperlink"/>
    <w:basedOn w:val="DefaultParagraphFont"/>
    <w:semiHidden/>
    <w:unhideWhenUsed/>
    <w:rsid w:val="00E07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uke@magcs.org" TargetMode="External"/><Relationship Id="rId4" Type="http://schemas.openxmlformats.org/officeDocument/2006/relationships/settings" Target="settings.xml"/><Relationship Id="rId9" Type="http://schemas.openxmlformats.org/officeDocument/2006/relationships/hyperlink" Target="mailto:luke@magc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chiaw\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C:\Users\mischiaw\AppData\Roaming\Microsoft\Templates\MS_MmbrAppl.dotx</Template>
  <TotalTime>2</TotalTime>
  <Pages>6</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GCSAA</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Mischia Wright</dc:creator>
  <cp:lastModifiedBy>Microsoft Office User</cp:lastModifiedBy>
  <cp:revision>3</cp:revision>
  <cp:lastPrinted>2015-01-02T22:08:00Z</cp:lastPrinted>
  <dcterms:created xsi:type="dcterms:W3CDTF">2023-04-05T21:28:00Z</dcterms:created>
  <dcterms:modified xsi:type="dcterms:W3CDTF">2023-04-05T21:31:00Z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